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DF49" w14:textId="09785639" w:rsidR="009F36CD" w:rsidRPr="005C2CDE" w:rsidRDefault="00B75599" w:rsidP="00B75599">
      <w:pPr>
        <w:jc w:val="center"/>
        <w:rPr>
          <w:b/>
          <w:lang w:val="nb-NO"/>
        </w:rPr>
      </w:pPr>
      <w:r w:rsidRPr="005C2CDE">
        <w:rPr>
          <w:b/>
          <w:lang w:val="nb-NO"/>
        </w:rPr>
        <w:t>Sluttrapport KJM</w:t>
      </w:r>
      <w:r w:rsidR="00917A81">
        <w:rPr>
          <w:b/>
          <w:lang w:val="nb-NO"/>
        </w:rPr>
        <w:t>3000</w:t>
      </w:r>
      <w:r w:rsidRPr="005C2CDE">
        <w:rPr>
          <w:b/>
          <w:lang w:val="nb-NO"/>
        </w:rPr>
        <w:t xml:space="preserve"> </w:t>
      </w:r>
      <w:r w:rsidR="00222981">
        <w:rPr>
          <w:b/>
          <w:lang w:val="nb-NO"/>
        </w:rPr>
        <w:t>høst 2021</w:t>
      </w:r>
    </w:p>
    <w:p w14:paraId="3443BCB3" w14:textId="77777777" w:rsidR="00222981" w:rsidRDefault="00222981" w:rsidP="00765D76">
      <w:pPr>
        <w:widowControl w:val="0"/>
        <w:autoSpaceDE w:val="0"/>
        <w:autoSpaceDN w:val="0"/>
        <w:adjustRightInd w:val="0"/>
        <w:jc w:val="both"/>
        <w:rPr>
          <w:rFonts w:cs="Arial"/>
          <w:b/>
          <w:color w:val="202020"/>
          <w:lang w:val="nb-NO"/>
        </w:rPr>
      </w:pPr>
    </w:p>
    <w:p w14:paraId="135C8D68" w14:textId="5280DA4E"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Endringer:</w:t>
      </w:r>
    </w:p>
    <w:p w14:paraId="60A97D29" w14:textId="193AAF6F" w:rsidR="00B75599" w:rsidRPr="005C2CDE" w:rsidRDefault="00A41A79" w:rsidP="00765D76">
      <w:pPr>
        <w:widowControl w:val="0"/>
        <w:autoSpaceDE w:val="0"/>
        <w:autoSpaceDN w:val="0"/>
        <w:adjustRightInd w:val="0"/>
        <w:spacing w:after="160"/>
        <w:jc w:val="both"/>
        <w:rPr>
          <w:rFonts w:cs="Arial"/>
          <w:color w:val="202020"/>
          <w:lang w:val="nb-NO"/>
        </w:rPr>
      </w:pPr>
      <w:r w:rsidRPr="00A41A79">
        <w:rPr>
          <w:rFonts w:cs="Arial"/>
          <w:color w:val="202020"/>
          <w:lang w:val="nb-NO"/>
        </w:rPr>
        <w:t xml:space="preserve">Ingen </w:t>
      </w:r>
      <w:r w:rsidR="00917A81">
        <w:rPr>
          <w:rFonts w:cs="Arial"/>
          <w:color w:val="202020"/>
          <w:lang w:val="nb-NO"/>
        </w:rPr>
        <w:t>store</w:t>
      </w:r>
      <w:r w:rsidRPr="00A41A79">
        <w:rPr>
          <w:rFonts w:cs="Arial"/>
          <w:color w:val="202020"/>
          <w:lang w:val="nb-NO"/>
        </w:rPr>
        <w:t xml:space="preserve"> endringer i kurset </w:t>
      </w:r>
      <w:r w:rsidR="00B75599" w:rsidRPr="00A41A79">
        <w:rPr>
          <w:rFonts w:cs="Arial"/>
          <w:color w:val="202020"/>
          <w:lang w:val="nb-NO"/>
        </w:rPr>
        <w:t>var planlagt</w:t>
      </w:r>
      <w:r w:rsidRPr="00A41A79">
        <w:rPr>
          <w:rFonts w:cs="Arial"/>
          <w:color w:val="202020"/>
          <w:lang w:val="nb-NO"/>
        </w:rPr>
        <w:t xml:space="preserve"> for dette semesteret</w:t>
      </w:r>
      <w:r w:rsidR="00222981">
        <w:rPr>
          <w:rFonts w:cs="Arial"/>
          <w:color w:val="202020"/>
          <w:lang w:val="nb-NO"/>
        </w:rPr>
        <w:t xml:space="preserve">, men moderate endringer i øvingsoppgaver har blitt gjort. </w:t>
      </w:r>
      <w:proofErr w:type="spellStart"/>
      <w:r w:rsidR="00222981">
        <w:rPr>
          <w:rFonts w:cs="Arial"/>
          <w:color w:val="202020"/>
          <w:lang w:val="nb-NO"/>
        </w:rPr>
        <w:t>Pga</w:t>
      </w:r>
      <w:proofErr w:type="spellEnd"/>
      <w:r w:rsidR="00222981">
        <w:rPr>
          <w:rFonts w:cs="Arial"/>
          <w:color w:val="202020"/>
          <w:lang w:val="nb-NO"/>
        </w:rPr>
        <w:t xml:space="preserve"> Covid-19 har eksamen vært avholdt hjemme og digitalt i 2020 og 2021.  </w:t>
      </w:r>
      <w:r>
        <w:rPr>
          <w:rFonts w:cs="Arial"/>
          <w:color w:val="202020"/>
          <w:lang w:val="nb-NO"/>
        </w:rPr>
        <w:t xml:space="preserve"> </w:t>
      </w:r>
    </w:p>
    <w:p w14:paraId="61337871"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Underveisevaluering:</w:t>
      </w:r>
    </w:p>
    <w:p w14:paraId="0EA06C22" w14:textId="7609E669" w:rsidR="00B75599" w:rsidRDefault="00A41A79" w:rsidP="00A41A79">
      <w:pPr>
        <w:widowControl w:val="0"/>
        <w:autoSpaceDE w:val="0"/>
        <w:autoSpaceDN w:val="0"/>
        <w:adjustRightInd w:val="0"/>
        <w:jc w:val="both"/>
        <w:rPr>
          <w:rFonts w:cs="Arial"/>
          <w:color w:val="202020"/>
          <w:lang w:val="nb-NO"/>
        </w:rPr>
      </w:pPr>
      <w:r>
        <w:rPr>
          <w:rFonts w:cs="Arial"/>
          <w:color w:val="202020"/>
          <w:lang w:val="nb-NO"/>
        </w:rPr>
        <w:t>Studentene ble ved kursstart informert om at de kunne gi tilbakemeldinger underveis på en av tre måter:</w:t>
      </w:r>
    </w:p>
    <w:p w14:paraId="23790D8F" w14:textId="3FE02C3A" w:rsidR="00A41A79" w:rsidRPr="00A41A79" w:rsidRDefault="00A41A79" w:rsidP="00A41A79">
      <w:pPr>
        <w:pStyle w:val="ListParagraph"/>
        <w:widowControl w:val="0"/>
        <w:numPr>
          <w:ilvl w:val="0"/>
          <w:numId w:val="7"/>
        </w:numPr>
        <w:autoSpaceDE w:val="0"/>
        <w:autoSpaceDN w:val="0"/>
        <w:adjustRightInd w:val="0"/>
        <w:spacing w:after="160"/>
        <w:jc w:val="both"/>
        <w:rPr>
          <w:rFonts w:cs="Arial"/>
          <w:color w:val="202020"/>
          <w:lang w:val="nb-NO"/>
        </w:rPr>
      </w:pPr>
      <w:r w:rsidRPr="00A41A79">
        <w:rPr>
          <w:rFonts w:cs="Arial"/>
          <w:color w:val="202020"/>
          <w:lang w:val="nb-NO"/>
        </w:rPr>
        <w:t>snakke direkte til faglærer</w:t>
      </w:r>
    </w:p>
    <w:p w14:paraId="74D94493" w14:textId="160D7DD9" w:rsidR="00A41A79" w:rsidRPr="00A41A79" w:rsidRDefault="00A41A79" w:rsidP="00A41A79">
      <w:pPr>
        <w:pStyle w:val="ListParagraph"/>
        <w:widowControl w:val="0"/>
        <w:numPr>
          <w:ilvl w:val="0"/>
          <w:numId w:val="7"/>
        </w:numPr>
        <w:autoSpaceDE w:val="0"/>
        <w:autoSpaceDN w:val="0"/>
        <w:adjustRightInd w:val="0"/>
        <w:spacing w:after="160"/>
        <w:jc w:val="both"/>
        <w:rPr>
          <w:rFonts w:cs="Arial"/>
          <w:color w:val="202020"/>
          <w:lang w:val="nb-NO"/>
        </w:rPr>
      </w:pPr>
      <w:r w:rsidRPr="00A41A79">
        <w:rPr>
          <w:rFonts w:cs="Arial"/>
          <w:color w:val="202020"/>
          <w:lang w:val="nb-NO"/>
        </w:rPr>
        <w:t>sende e-mail til faglærer</w:t>
      </w:r>
    </w:p>
    <w:p w14:paraId="0A9287FE" w14:textId="572476C9" w:rsidR="00A41A79" w:rsidRDefault="00917A81" w:rsidP="00A41A79">
      <w:pPr>
        <w:pStyle w:val="ListParagraph"/>
        <w:widowControl w:val="0"/>
        <w:numPr>
          <w:ilvl w:val="0"/>
          <w:numId w:val="7"/>
        </w:numPr>
        <w:autoSpaceDE w:val="0"/>
        <w:autoSpaceDN w:val="0"/>
        <w:adjustRightInd w:val="0"/>
        <w:spacing w:after="160"/>
        <w:jc w:val="both"/>
        <w:rPr>
          <w:rFonts w:cs="Arial"/>
          <w:color w:val="202020"/>
          <w:lang w:val="nb-NO"/>
        </w:rPr>
      </w:pPr>
      <w:r>
        <w:rPr>
          <w:rFonts w:cs="Arial"/>
          <w:color w:val="202020"/>
          <w:lang w:val="nb-NO"/>
        </w:rPr>
        <w:t>telefon</w:t>
      </w:r>
    </w:p>
    <w:p w14:paraId="5403622F" w14:textId="2D8B1C33" w:rsidR="006B613D" w:rsidRPr="006B613D" w:rsidRDefault="001047C7" w:rsidP="006B613D">
      <w:pPr>
        <w:widowControl w:val="0"/>
        <w:autoSpaceDE w:val="0"/>
        <w:autoSpaceDN w:val="0"/>
        <w:adjustRightInd w:val="0"/>
        <w:spacing w:after="160"/>
        <w:jc w:val="both"/>
        <w:rPr>
          <w:rFonts w:cs="Arial"/>
          <w:color w:val="202020"/>
          <w:lang w:val="nb-NO"/>
        </w:rPr>
      </w:pPr>
      <w:r>
        <w:rPr>
          <w:rFonts w:cs="Arial"/>
          <w:color w:val="202020"/>
          <w:lang w:val="nb-NO"/>
        </w:rPr>
        <w:t xml:space="preserve">Dette resulterte i </w:t>
      </w:r>
      <w:r w:rsidR="00004C91">
        <w:rPr>
          <w:rFonts w:cs="Arial"/>
          <w:color w:val="202020"/>
          <w:lang w:val="nb-NO"/>
        </w:rPr>
        <w:t>ingen innspill</w:t>
      </w:r>
      <w:r w:rsidR="00761441">
        <w:rPr>
          <w:rFonts w:cs="Arial"/>
          <w:color w:val="202020"/>
          <w:lang w:val="nb-NO"/>
        </w:rPr>
        <w:t>.</w:t>
      </w:r>
      <w:r w:rsidR="0095031A">
        <w:rPr>
          <w:rFonts w:cs="Arial"/>
          <w:color w:val="202020"/>
          <w:lang w:val="nb-NO"/>
        </w:rPr>
        <w:t xml:space="preserve">  </w:t>
      </w:r>
    </w:p>
    <w:p w14:paraId="3B61091A"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Oppsummeringsmøtet:</w:t>
      </w:r>
    </w:p>
    <w:p w14:paraId="14A6FF7E" w14:textId="7A5A0F96" w:rsidR="00EB0E3F" w:rsidRDefault="00A41A79" w:rsidP="00765D76">
      <w:pPr>
        <w:widowControl w:val="0"/>
        <w:autoSpaceDE w:val="0"/>
        <w:autoSpaceDN w:val="0"/>
        <w:adjustRightInd w:val="0"/>
        <w:spacing w:after="160"/>
        <w:jc w:val="both"/>
        <w:rPr>
          <w:rFonts w:cs="Arial"/>
          <w:color w:val="202020"/>
          <w:lang w:val="nb-NO"/>
        </w:rPr>
      </w:pPr>
      <w:r w:rsidRPr="00A41A79">
        <w:rPr>
          <w:rFonts w:cs="Arial"/>
          <w:color w:val="202020"/>
          <w:lang w:val="nb-NO"/>
        </w:rPr>
        <w:t xml:space="preserve">Siden det bare har vært en lærer involvert i kurset har det ikke vært avholdt noe møte. Dette er faglærers avsluttende oppsummering: </w:t>
      </w:r>
      <w:r w:rsidR="0068163D" w:rsidRPr="001047C7">
        <w:rPr>
          <w:rFonts w:cs="Arial"/>
          <w:color w:val="202020"/>
          <w:lang w:val="nb-NO"/>
        </w:rPr>
        <w:t xml:space="preserve">Studentene virker gjennomgående </w:t>
      </w:r>
      <w:r w:rsidR="001047C7">
        <w:rPr>
          <w:rFonts w:cs="Arial"/>
          <w:color w:val="202020"/>
          <w:lang w:val="nb-NO"/>
        </w:rPr>
        <w:t>fornøyde, men tilba</w:t>
      </w:r>
      <w:r w:rsidR="007070E2">
        <w:rPr>
          <w:rFonts w:cs="Arial"/>
          <w:color w:val="202020"/>
          <w:lang w:val="nb-NO"/>
        </w:rPr>
        <w:t>kemeldingene har vært sparsomme</w:t>
      </w:r>
      <w:r w:rsidR="001047C7">
        <w:rPr>
          <w:rFonts w:cs="Arial"/>
          <w:color w:val="202020"/>
          <w:lang w:val="nb-NO"/>
        </w:rPr>
        <w:t xml:space="preserve">. </w:t>
      </w:r>
      <w:r w:rsidR="00222981">
        <w:rPr>
          <w:rFonts w:cs="Arial"/>
          <w:color w:val="202020"/>
          <w:lang w:val="nb-NO"/>
        </w:rPr>
        <w:t>Sammenlignet med før Covid-19 har det møtt opp færre studenter til øvingstimene</w:t>
      </w:r>
      <w:r w:rsidR="000B170D">
        <w:rPr>
          <w:rFonts w:cs="Arial"/>
          <w:color w:val="202020"/>
          <w:lang w:val="nb-NO"/>
        </w:rPr>
        <w:t xml:space="preserve"> selv om dette tilbudet var åpent i 2021</w:t>
      </w:r>
      <w:r w:rsidR="00222981">
        <w:rPr>
          <w:rFonts w:cs="Arial"/>
          <w:color w:val="202020"/>
          <w:lang w:val="nb-NO"/>
        </w:rPr>
        <w:t xml:space="preserve">. </w:t>
      </w:r>
      <w:r w:rsidR="006D7D1B" w:rsidRPr="00A41A79">
        <w:rPr>
          <w:rFonts w:cs="Arial"/>
          <w:color w:val="202020"/>
          <w:highlight w:val="yellow"/>
          <w:lang w:val="nb-NO"/>
        </w:rPr>
        <w:t xml:space="preserve"> </w:t>
      </w:r>
    </w:p>
    <w:p w14:paraId="65A43E77"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Eksamensresultatene:</w:t>
      </w:r>
    </w:p>
    <w:p w14:paraId="68FD5630" w14:textId="0E96F526" w:rsidR="0068163D" w:rsidRPr="005C2CDE" w:rsidRDefault="001047C7" w:rsidP="00765D76">
      <w:pPr>
        <w:widowControl w:val="0"/>
        <w:autoSpaceDE w:val="0"/>
        <w:autoSpaceDN w:val="0"/>
        <w:adjustRightInd w:val="0"/>
        <w:spacing w:after="160"/>
        <w:jc w:val="both"/>
        <w:rPr>
          <w:rFonts w:cs="Arial"/>
          <w:color w:val="202020"/>
          <w:lang w:val="nb-NO"/>
        </w:rPr>
      </w:pPr>
      <w:r>
        <w:rPr>
          <w:rFonts w:cs="Arial"/>
          <w:color w:val="202020"/>
          <w:lang w:val="nb-NO"/>
        </w:rPr>
        <w:t>Resultatene</w:t>
      </w:r>
      <w:r w:rsidR="00B66F17">
        <w:rPr>
          <w:rFonts w:cs="Arial"/>
          <w:color w:val="202020"/>
          <w:lang w:val="nb-NO"/>
        </w:rPr>
        <w:t xml:space="preserve"> på ordinær eksamen</w:t>
      </w:r>
      <w:r>
        <w:rPr>
          <w:rFonts w:cs="Arial"/>
          <w:color w:val="202020"/>
          <w:lang w:val="nb-NO"/>
        </w:rPr>
        <w:t xml:space="preserve"> skiller seg </w:t>
      </w:r>
      <w:r w:rsidR="00222981">
        <w:rPr>
          <w:rFonts w:cs="Arial"/>
          <w:color w:val="202020"/>
          <w:lang w:val="nb-NO"/>
        </w:rPr>
        <w:t xml:space="preserve">ikke vesentlig fra tidligere år, men det er observert en liten økning i strykprosenten sammenlignet med før Korona-epidemien og endret eksamensform. Faglærers inntrykk er at åpen eksamensform har ført til en liten polarisering av eksamensresultatene. De som øver mye og er dyktige klarer seg utmerket, mens de som er faglige svake og/eller ikke øver mye </w:t>
      </w:r>
      <w:r w:rsidR="000B170D">
        <w:rPr>
          <w:rFonts w:cs="Arial"/>
          <w:color w:val="202020"/>
          <w:lang w:val="nb-NO"/>
        </w:rPr>
        <w:t xml:space="preserve">sliter mer med å stå. </w:t>
      </w:r>
      <w:r w:rsidR="008D3AC1">
        <w:rPr>
          <w:rFonts w:cs="Arial"/>
          <w:color w:val="202020"/>
          <w:lang w:val="nb-NO"/>
        </w:rPr>
        <w:t xml:space="preserve">Det er også en økende andel studenter som tar opp igjen eksamen, og det kan også påvirke strykprosenten på kurset. </w:t>
      </w:r>
      <w:r w:rsidR="000B170D">
        <w:rPr>
          <w:rFonts w:cs="Arial"/>
          <w:color w:val="202020"/>
          <w:lang w:val="nb-NO"/>
        </w:rPr>
        <w:t xml:space="preserve">Det er også faglæreres inntrykk at bakgrunnskunnskapene varierer ganske mye (mer enn før?). De som har organisk 1, KJM2500 og organisk 2 har generell god spektroskopisk bakgrunn, mens de som kommer utenfra har lite eller ingen spektroskopibakgrunn. </w:t>
      </w:r>
      <w:r w:rsidR="008D3AC1">
        <w:rPr>
          <w:rFonts w:cs="Arial"/>
          <w:color w:val="202020"/>
          <w:lang w:val="nb-NO"/>
        </w:rPr>
        <w:t>Det kunne kanskje vært interessant å se på karakterfordelingen i forhold til bakgrunn.</w:t>
      </w:r>
      <w:bookmarkStart w:id="0" w:name="_GoBack"/>
      <w:bookmarkEnd w:id="0"/>
      <w:r w:rsidR="008D3AC1">
        <w:rPr>
          <w:rFonts w:cs="Arial"/>
          <w:color w:val="202020"/>
          <w:lang w:val="nb-NO"/>
        </w:rPr>
        <w:t xml:space="preserve"> </w:t>
      </w:r>
      <w:r w:rsidR="00222981">
        <w:rPr>
          <w:rFonts w:cs="Arial"/>
          <w:color w:val="202020"/>
          <w:lang w:val="nb-NO"/>
        </w:rPr>
        <w:t xml:space="preserve">  </w:t>
      </w:r>
      <w:r>
        <w:rPr>
          <w:rFonts w:cs="Arial"/>
          <w:color w:val="202020"/>
          <w:lang w:val="nb-NO"/>
        </w:rPr>
        <w:t xml:space="preserve"> </w:t>
      </w:r>
    </w:p>
    <w:p w14:paraId="59E04C0C"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Planer videre:</w:t>
      </w:r>
    </w:p>
    <w:p w14:paraId="045AB97E" w14:textId="2303592D" w:rsidR="0068163D" w:rsidRPr="005C2CDE" w:rsidRDefault="00222981" w:rsidP="00765D76">
      <w:pPr>
        <w:widowControl w:val="0"/>
        <w:autoSpaceDE w:val="0"/>
        <w:autoSpaceDN w:val="0"/>
        <w:adjustRightInd w:val="0"/>
        <w:spacing w:after="160"/>
        <w:jc w:val="both"/>
        <w:rPr>
          <w:rFonts w:cs="Arial"/>
          <w:color w:val="202020"/>
          <w:lang w:val="nb-NO"/>
        </w:rPr>
      </w:pPr>
      <w:r>
        <w:rPr>
          <w:rFonts w:cs="Arial"/>
          <w:color w:val="202020"/>
          <w:lang w:val="nb-NO"/>
        </w:rPr>
        <w:t xml:space="preserve">Kurset har funnet sin form og det blir kun små endringer fremover. </w:t>
      </w:r>
    </w:p>
    <w:p w14:paraId="4F036796" w14:textId="77777777" w:rsidR="00765D76" w:rsidRPr="005C2CDE" w:rsidRDefault="00765D76" w:rsidP="00765D76">
      <w:pPr>
        <w:widowControl w:val="0"/>
        <w:autoSpaceDE w:val="0"/>
        <w:autoSpaceDN w:val="0"/>
        <w:adjustRightInd w:val="0"/>
        <w:spacing w:after="160"/>
        <w:jc w:val="both"/>
        <w:rPr>
          <w:rFonts w:cs="Arial"/>
          <w:color w:val="202020"/>
          <w:lang w:val="nb-NO"/>
        </w:rPr>
      </w:pPr>
    </w:p>
    <w:p w14:paraId="50A9CFF7" w14:textId="3A50137E" w:rsidR="00765D76" w:rsidRPr="005C2CDE" w:rsidRDefault="00917A81" w:rsidP="00765D76">
      <w:pPr>
        <w:widowControl w:val="0"/>
        <w:autoSpaceDE w:val="0"/>
        <w:autoSpaceDN w:val="0"/>
        <w:adjustRightInd w:val="0"/>
        <w:spacing w:after="160"/>
        <w:jc w:val="both"/>
        <w:rPr>
          <w:rFonts w:cs="Arial"/>
          <w:color w:val="202020"/>
          <w:lang w:val="nb-NO"/>
        </w:rPr>
      </w:pPr>
      <w:r>
        <w:rPr>
          <w:rFonts w:cs="Arial"/>
          <w:color w:val="202020"/>
          <w:lang w:val="nb-NO"/>
        </w:rPr>
        <w:t>Tore Bonge-Hansen</w:t>
      </w:r>
    </w:p>
    <w:p w14:paraId="1D9C14D8" w14:textId="77777777" w:rsidR="00765D76" w:rsidRPr="005C2CDE" w:rsidRDefault="00765D76" w:rsidP="00765D76">
      <w:pPr>
        <w:widowControl w:val="0"/>
        <w:autoSpaceDE w:val="0"/>
        <w:autoSpaceDN w:val="0"/>
        <w:adjustRightInd w:val="0"/>
        <w:spacing w:after="160"/>
        <w:jc w:val="both"/>
        <w:rPr>
          <w:rFonts w:cs="Arial"/>
          <w:color w:val="202020"/>
          <w:lang w:val="nb-NO"/>
        </w:rPr>
      </w:pPr>
      <w:r w:rsidRPr="005C2CDE">
        <w:rPr>
          <w:rFonts w:cs="Arial"/>
          <w:color w:val="202020"/>
          <w:lang w:val="nb-NO"/>
        </w:rPr>
        <w:t>(</w:t>
      </w:r>
      <w:proofErr w:type="spellStart"/>
      <w:r w:rsidRPr="005C2CDE">
        <w:rPr>
          <w:rFonts w:cs="Arial"/>
          <w:color w:val="202020"/>
          <w:lang w:val="nb-NO"/>
        </w:rPr>
        <w:t>emneansvarlig</w:t>
      </w:r>
      <w:proofErr w:type="spellEnd"/>
      <w:r w:rsidRPr="005C2CDE">
        <w:rPr>
          <w:rFonts w:cs="Arial"/>
          <w:color w:val="202020"/>
          <w:lang w:val="nb-NO"/>
        </w:rPr>
        <w:t>)</w:t>
      </w:r>
    </w:p>
    <w:p w14:paraId="07D85B58" w14:textId="77777777" w:rsidR="00B75599" w:rsidRPr="005C2CDE" w:rsidRDefault="00B75599" w:rsidP="00765D76">
      <w:pPr>
        <w:jc w:val="both"/>
        <w:rPr>
          <w:lang w:val="nb-NO"/>
        </w:rPr>
      </w:pPr>
    </w:p>
    <w:sectPr w:rsidR="00B75599" w:rsidRPr="005C2CDE" w:rsidSect="00C424D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20386F"/>
    <w:multiLevelType w:val="hybridMultilevel"/>
    <w:tmpl w:val="79FE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C66FF"/>
    <w:multiLevelType w:val="hybridMultilevel"/>
    <w:tmpl w:val="418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99"/>
    <w:rsid w:val="00004C91"/>
    <w:rsid w:val="000B170D"/>
    <w:rsid w:val="000E6D31"/>
    <w:rsid w:val="001047C7"/>
    <w:rsid w:val="00222981"/>
    <w:rsid w:val="002D7A6B"/>
    <w:rsid w:val="004520A6"/>
    <w:rsid w:val="005C2CDE"/>
    <w:rsid w:val="0068163D"/>
    <w:rsid w:val="006B613D"/>
    <w:rsid w:val="006D7D1B"/>
    <w:rsid w:val="007070E2"/>
    <w:rsid w:val="00761441"/>
    <w:rsid w:val="00765D76"/>
    <w:rsid w:val="008D3AC1"/>
    <w:rsid w:val="00917A81"/>
    <w:rsid w:val="0095031A"/>
    <w:rsid w:val="009A34B5"/>
    <w:rsid w:val="009F36CD"/>
    <w:rsid w:val="00A41A79"/>
    <w:rsid w:val="00B66F17"/>
    <w:rsid w:val="00B75599"/>
    <w:rsid w:val="00C20072"/>
    <w:rsid w:val="00C424DC"/>
    <w:rsid w:val="00C8764E"/>
    <w:rsid w:val="00EB0E3F"/>
    <w:rsid w:val="00F07C39"/>
    <w:rsid w:val="00FA649F"/>
    <w:rsid w:val="00FD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F7A03"/>
  <w14:defaultImageDpi w14:val="300"/>
  <w15:docId w15:val="{78CCA994-3EC8-4109-B0C1-7269B69D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18917</TotalTime>
  <Pages>1</Pages>
  <Words>292</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Oslo</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Lise-Lotte Gundersen</dc:creator>
  <cp:lastModifiedBy>Tore Bonge-Hansen</cp:lastModifiedBy>
  <cp:revision>3</cp:revision>
  <dcterms:created xsi:type="dcterms:W3CDTF">2021-12-22T10:48:00Z</dcterms:created>
  <dcterms:modified xsi:type="dcterms:W3CDTF">2022-01-04T14:04:00Z</dcterms:modified>
</cp:coreProperties>
</file>