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DF49" w14:textId="5D8CF7E4" w:rsidR="009F36CD" w:rsidRPr="005C2CDE" w:rsidRDefault="00B75599" w:rsidP="00B75599">
      <w:pPr>
        <w:jc w:val="center"/>
        <w:rPr>
          <w:b/>
          <w:lang w:val="nb-NO"/>
        </w:rPr>
      </w:pPr>
      <w:r w:rsidRPr="005C2CDE">
        <w:rPr>
          <w:b/>
          <w:lang w:val="nb-NO"/>
        </w:rPr>
        <w:t xml:space="preserve">Sluttrapport KJM3200 </w:t>
      </w:r>
      <w:r w:rsidR="00E74F2A">
        <w:rPr>
          <w:b/>
          <w:lang w:val="nb-NO"/>
        </w:rPr>
        <w:t>høst</w:t>
      </w:r>
      <w:r w:rsidRPr="005C2CDE">
        <w:rPr>
          <w:b/>
          <w:lang w:val="nb-NO"/>
        </w:rPr>
        <w:t xml:space="preserve"> 20</w:t>
      </w:r>
      <w:r w:rsidR="004E39E8">
        <w:rPr>
          <w:b/>
          <w:lang w:val="nb-NO"/>
        </w:rPr>
        <w:t>21</w:t>
      </w:r>
    </w:p>
    <w:p w14:paraId="3E4FC6FD" w14:textId="77777777" w:rsidR="00765D76" w:rsidRPr="005C2CDE" w:rsidRDefault="00765D76" w:rsidP="00B75599">
      <w:pPr>
        <w:jc w:val="center"/>
        <w:rPr>
          <w:b/>
          <w:lang w:val="nb-NO"/>
        </w:rPr>
      </w:pPr>
    </w:p>
    <w:p w14:paraId="135C8D68"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Endringer:</w:t>
      </w:r>
    </w:p>
    <w:p w14:paraId="60A97D29" w14:textId="040EC31E" w:rsidR="00B75599" w:rsidRPr="005C2CDE" w:rsidRDefault="00D31C47" w:rsidP="00765D76">
      <w:pPr>
        <w:widowControl w:val="0"/>
        <w:autoSpaceDE w:val="0"/>
        <w:autoSpaceDN w:val="0"/>
        <w:adjustRightInd w:val="0"/>
        <w:spacing w:after="160"/>
        <w:jc w:val="both"/>
        <w:rPr>
          <w:rFonts w:cs="Arial"/>
          <w:color w:val="202020"/>
          <w:lang w:val="nb-NO"/>
        </w:rPr>
      </w:pPr>
      <w:r>
        <w:rPr>
          <w:rFonts w:cs="Arial"/>
          <w:color w:val="202020"/>
          <w:lang w:val="nb-NO"/>
        </w:rPr>
        <w:t>I</w:t>
      </w:r>
      <w:r w:rsidR="00E74F2A">
        <w:rPr>
          <w:rFonts w:cs="Arial"/>
          <w:color w:val="202020"/>
          <w:lang w:val="nb-NO"/>
        </w:rPr>
        <w:t>ngen vesentlige endringer.</w:t>
      </w:r>
      <w:r>
        <w:rPr>
          <w:rFonts w:cs="Arial"/>
          <w:color w:val="202020"/>
          <w:lang w:val="nb-NO"/>
        </w:rPr>
        <w:t xml:space="preserve"> </w:t>
      </w:r>
    </w:p>
    <w:p w14:paraId="61337871"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Underveisevaluering:</w:t>
      </w:r>
    </w:p>
    <w:p w14:paraId="0EA06C22" w14:textId="252DE1AC" w:rsidR="00B75599" w:rsidRPr="005C2CDE" w:rsidRDefault="00E74F2A" w:rsidP="00765D76">
      <w:pPr>
        <w:widowControl w:val="0"/>
        <w:autoSpaceDE w:val="0"/>
        <w:autoSpaceDN w:val="0"/>
        <w:adjustRightInd w:val="0"/>
        <w:spacing w:after="160"/>
        <w:jc w:val="both"/>
        <w:rPr>
          <w:rFonts w:cs="Arial"/>
          <w:color w:val="202020"/>
          <w:lang w:val="nb-NO"/>
        </w:rPr>
      </w:pPr>
      <w:r>
        <w:rPr>
          <w:rFonts w:cs="Arial"/>
          <w:color w:val="202020"/>
          <w:lang w:val="nb-NO"/>
        </w:rPr>
        <w:t>Åpent for uformelle innspill</w:t>
      </w:r>
      <w:r w:rsidR="004E39E8">
        <w:rPr>
          <w:rFonts w:cs="Arial"/>
          <w:color w:val="202020"/>
          <w:lang w:val="nb-NO"/>
        </w:rPr>
        <w:t>, ikke noe spesielt kom frem. God stemning på labben.</w:t>
      </w:r>
    </w:p>
    <w:p w14:paraId="3B61091A" w14:textId="519497A2" w:rsidR="00B75599" w:rsidRPr="005C2CDE" w:rsidRDefault="00E74F2A" w:rsidP="00765D76">
      <w:pPr>
        <w:widowControl w:val="0"/>
        <w:autoSpaceDE w:val="0"/>
        <w:autoSpaceDN w:val="0"/>
        <w:adjustRightInd w:val="0"/>
        <w:jc w:val="both"/>
        <w:rPr>
          <w:rFonts w:cs="Arial"/>
          <w:b/>
          <w:color w:val="202020"/>
          <w:lang w:val="nb-NO"/>
        </w:rPr>
      </w:pPr>
      <w:r>
        <w:rPr>
          <w:rFonts w:cs="Arial"/>
          <w:b/>
          <w:color w:val="202020"/>
          <w:lang w:val="nb-NO"/>
        </w:rPr>
        <w:t>Oppsummering</w:t>
      </w:r>
      <w:r w:rsidR="00B75599" w:rsidRPr="005C2CDE">
        <w:rPr>
          <w:rFonts w:cs="Arial"/>
          <w:b/>
          <w:color w:val="202020"/>
          <w:lang w:val="nb-NO"/>
        </w:rPr>
        <w:t>:</w:t>
      </w:r>
    </w:p>
    <w:p w14:paraId="5047BED0" w14:textId="77D9D100" w:rsidR="00CF4996" w:rsidRDefault="004E39E8" w:rsidP="00765D76">
      <w:pPr>
        <w:widowControl w:val="0"/>
        <w:autoSpaceDE w:val="0"/>
        <w:autoSpaceDN w:val="0"/>
        <w:adjustRightInd w:val="0"/>
        <w:spacing w:after="160"/>
        <w:jc w:val="both"/>
        <w:rPr>
          <w:rFonts w:cs="Arial"/>
          <w:color w:val="202020"/>
          <w:lang w:val="nb-NO"/>
        </w:rPr>
      </w:pPr>
      <w:r>
        <w:rPr>
          <w:rFonts w:cs="Arial"/>
          <w:color w:val="202020"/>
          <w:lang w:val="nb-NO"/>
        </w:rPr>
        <w:t>Vi rakk ikke o</w:t>
      </w:r>
      <w:r w:rsidR="00E74F2A">
        <w:rPr>
          <w:rFonts w:cs="Arial"/>
          <w:color w:val="202020"/>
          <w:lang w:val="nb-NO"/>
        </w:rPr>
        <w:t xml:space="preserve">ppsummeringsmøte med lab-personalet </w:t>
      </w:r>
      <w:r>
        <w:rPr>
          <w:rFonts w:cs="Arial"/>
          <w:color w:val="202020"/>
          <w:lang w:val="nb-NO"/>
        </w:rPr>
        <w:t>før jul av forskjellige årsaker</w:t>
      </w:r>
      <w:r w:rsidR="00E74F2A">
        <w:rPr>
          <w:rFonts w:cs="Arial"/>
          <w:color w:val="202020"/>
          <w:lang w:val="nb-NO"/>
        </w:rPr>
        <w:t xml:space="preserve">. </w:t>
      </w:r>
      <w:r>
        <w:rPr>
          <w:rFonts w:cs="Arial"/>
          <w:color w:val="202020"/>
          <w:lang w:val="nb-NO"/>
        </w:rPr>
        <w:t xml:space="preserve">Håper å få til dette ila. mars 2022. Ikke noe vesentlig har kommet frem i uformelle samtaler med veilederne annet enn at vi i år hadde et par studenter, som la i overkant mye beslag på veiledernes tid (disse hadde ikke tatt kurs ved KI tidligere). I tillegg hadde vi flere studenter på labben enn på mange år og totalbelastningen for </w:t>
      </w:r>
      <w:proofErr w:type="spellStart"/>
      <w:r>
        <w:rPr>
          <w:rFonts w:cs="Arial"/>
          <w:color w:val="202020"/>
          <w:lang w:val="nb-NO"/>
        </w:rPr>
        <w:t>veilederene</w:t>
      </w:r>
      <w:proofErr w:type="spellEnd"/>
      <w:r>
        <w:rPr>
          <w:rFonts w:cs="Arial"/>
          <w:color w:val="202020"/>
          <w:lang w:val="nb-NO"/>
        </w:rPr>
        <w:t xml:space="preserve"> var høy denne gangen.</w:t>
      </w:r>
    </w:p>
    <w:p w14:paraId="0A9BA2FA" w14:textId="2810481E" w:rsidR="00B2647D" w:rsidRDefault="00F91C48" w:rsidP="00765D76">
      <w:pPr>
        <w:widowControl w:val="0"/>
        <w:autoSpaceDE w:val="0"/>
        <w:autoSpaceDN w:val="0"/>
        <w:adjustRightInd w:val="0"/>
        <w:spacing w:after="160"/>
        <w:jc w:val="both"/>
        <w:rPr>
          <w:rFonts w:cs="Arial"/>
          <w:color w:val="202020"/>
          <w:lang w:val="nb-NO"/>
        </w:rPr>
      </w:pPr>
      <w:r>
        <w:rPr>
          <w:rFonts w:cs="Arial"/>
          <w:color w:val="202020"/>
          <w:lang w:val="nb-NO"/>
        </w:rPr>
        <w:t xml:space="preserve">Faglærers </w:t>
      </w:r>
      <w:r w:rsidR="00B2647D">
        <w:rPr>
          <w:rFonts w:cs="Arial"/>
          <w:color w:val="202020"/>
          <w:lang w:val="nb-NO"/>
        </w:rPr>
        <w:t xml:space="preserve">videre </w:t>
      </w:r>
      <w:r>
        <w:rPr>
          <w:rFonts w:cs="Arial"/>
          <w:color w:val="202020"/>
          <w:lang w:val="nb-NO"/>
        </w:rPr>
        <w:t xml:space="preserve">oppsummering: </w:t>
      </w:r>
      <w:r w:rsidR="00D31C47">
        <w:rPr>
          <w:rFonts w:cs="Arial"/>
          <w:color w:val="202020"/>
          <w:lang w:val="nb-NO"/>
        </w:rPr>
        <w:t>Relativt</w:t>
      </w:r>
      <w:r w:rsidR="00B2647D">
        <w:rPr>
          <w:rFonts w:cs="Arial"/>
          <w:color w:val="202020"/>
          <w:lang w:val="nb-NO"/>
        </w:rPr>
        <w:t xml:space="preserve"> godt oppmøte på kollokviene</w:t>
      </w:r>
      <w:r w:rsidR="00D31C47">
        <w:rPr>
          <w:rFonts w:cs="Arial"/>
          <w:color w:val="202020"/>
          <w:lang w:val="nb-NO"/>
        </w:rPr>
        <w:t xml:space="preserve">, </w:t>
      </w:r>
      <w:r w:rsidR="00B2647D">
        <w:rPr>
          <w:rFonts w:cs="Arial"/>
          <w:color w:val="202020"/>
          <w:lang w:val="nb-NO"/>
        </w:rPr>
        <w:t xml:space="preserve">studentene var </w:t>
      </w:r>
      <w:r w:rsidR="004E39E8">
        <w:rPr>
          <w:rFonts w:cs="Arial"/>
          <w:color w:val="202020"/>
          <w:lang w:val="nb-NO"/>
        </w:rPr>
        <w:t xml:space="preserve">moderat </w:t>
      </w:r>
      <w:r w:rsidR="00D31C47">
        <w:rPr>
          <w:rFonts w:cs="Arial"/>
          <w:color w:val="202020"/>
          <w:lang w:val="nb-NO"/>
        </w:rPr>
        <w:t>aktive</w:t>
      </w:r>
      <w:r w:rsidR="00B2647D">
        <w:rPr>
          <w:rFonts w:cs="Arial"/>
          <w:color w:val="202020"/>
          <w:lang w:val="nb-NO"/>
        </w:rPr>
        <w:t>.</w:t>
      </w:r>
      <w:r w:rsidR="00D31C47">
        <w:rPr>
          <w:rFonts w:cs="Arial"/>
          <w:color w:val="202020"/>
          <w:lang w:val="nb-NO"/>
        </w:rPr>
        <w:t xml:space="preserve"> </w:t>
      </w:r>
      <w:r w:rsidR="00B2647D">
        <w:rPr>
          <w:rFonts w:cs="Arial"/>
          <w:color w:val="202020"/>
          <w:lang w:val="nb-NO"/>
        </w:rPr>
        <w:t>Oppmøtet på forelesningene avtar, som vanlig, noe i de mest hektiske lab-ukene.</w:t>
      </w:r>
      <w:r w:rsidR="004E39E8">
        <w:rPr>
          <w:rFonts w:cs="Arial"/>
          <w:color w:val="202020"/>
          <w:lang w:val="nb-NO"/>
        </w:rPr>
        <w:t xml:space="preserve"> All undervisning ble avholdt fysisk og vi var heldige og slapp smitte blant lærere og studenter.</w:t>
      </w:r>
    </w:p>
    <w:p w14:paraId="65A43E77"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Eksamensresultatene:</w:t>
      </w:r>
    </w:p>
    <w:p w14:paraId="68FD5630" w14:textId="1126501C" w:rsidR="0068163D" w:rsidRPr="005C2CDE" w:rsidRDefault="00C33EDE" w:rsidP="00765D76">
      <w:pPr>
        <w:widowControl w:val="0"/>
        <w:autoSpaceDE w:val="0"/>
        <w:autoSpaceDN w:val="0"/>
        <w:adjustRightInd w:val="0"/>
        <w:spacing w:after="160"/>
        <w:jc w:val="both"/>
        <w:rPr>
          <w:rFonts w:cs="Arial"/>
          <w:color w:val="202020"/>
          <w:lang w:val="nb-NO"/>
        </w:rPr>
      </w:pPr>
      <w:r>
        <w:rPr>
          <w:rFonts w:cs="Arial"/>
          <w:color w:val="202020"/>
          <w:lang w:val="nb-NO"/>
        </w:rPr>
        <w:t>Snitt innenfor det normale.</w:t>
      </w:r>
      <w:r w:rsidR="00D31C47">
        <w:rPr>
          <w:rFonts w:cs="Arial"/>
          <w:color w:val="202020"/>
          <w:lang w:val="nb-NO"/>
        </w:rPr>
        <w:t xml:space="preserve"> </w:t>
      </w:r>
      <w:r w:rsidR="004E39E8">
        <w:rPr>
          <w:rFonts w:cs="Arial"/>
          <w:color w:val="202020"/>
          <w:lang w:val="nb-NO"/>
        </w:rPr>
        <w:t>God spredning på karakterene.</w:t>
      </w:r>
    </w:p>
    <w:p w14:paraId="59E04C0C"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Planer videre:</w:t>
      </w:r>
    </w:p>
    <w:p w14:paraId="045AB97E" w14:textId="63434946" w:rsidR="0068163D" w:rsidRPr="005C2CDE" w:rsidRDefault="004E39E8" w:rsidP="00765D76">
      <w:pPr>
        <w:widowControl w:val="0"/>
        <w:autoSpaceDE w:val="0"/>
        <w:autoSpaceDN w:val="0"/>
        <w:adjustRightInd w:val="0"/>
        <w:spacing w:after="160"/>
        <w:jc w:val="both"/>
        <w:rPr>
          <w:rFonts w:cs="Arial"/>
          <w:color w:val="202020"/>
          <w:lang w:val="nb-NO"/>
        </w:rPr>
      </w:pPr>
      <w:r>
        <w:rPr>
          <w:rFonts w:cs="Arial"/>
          <w:color w:val="202020"/>
          <w:lang w:val="nb-NO"/>
        </w:rPr>
        <w:t>Ingen vesentlige endringer</w:t>
      </w:r>
    </w:p>
    <w:p w14:paraId="278AD364"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Annen informasjon (bare aktuelle hvis du har noe på hjertet):</w:t>
      </w:r>
    </w:p>
    <w:p w14:paraId="0C6D0FCA" w14:textId="6DCCC34E" w:rsidR="004520A6" w:rsidRPr="005C2CDE" w:rsidRDefault="004E39E8" w:rsidP="00765D76">
      <w:pPr>
        <w:widowControl w:val="0"/>
        <w:autoSpaceDE w:val="0"/>
        <w:autoSpaceDN w:val="0"/>
        <w:adjustRightInd w:val="0"/>
        <w:spacing w:after="160"/>
        <w:jc w:val="both"/>
        <w:rPr>
          <w:rFonts w:cs="Arial"/>
          <w:color w:val="202020"/>
          <w:lang w:val="nb-NO"/>
        </w:rPr>
      </w:pPr>
      <w:r>
        <w:rPr>
          <w:rFonts w:cs="Arial"/>
          <w:color w:val="202020"/>
          <w:lang w:val="nb-NO"/>
        </w:rPr>
        <w:t>Det er flere utfordringer med å lage hjemmeeksamen og i det hele tatt digital eksamen til dette kurset. For det første er vi avhengige av at studentene tegner mye reaksjonsmekanismer, men de har ingen gode elektroniske verktøy for dette. Vi ender derfor med bilder av håndtegninger i besvarelsene. Disse bildene er av varierende skarphet og det er mer utfordrende å rette eksamen enn når vi sitter med originale håndtegninger på papir. Videre er det en utfordring å lage oppgaver der svar ikke kan "</w:t>
      </w:r>
      <w:proofErr w:type="spellStart"/>
      <w:r>
        <w:rPr>
          <w:rFonts w:cs="Arial"/>
          <w:color w:val="202020"/>
          <w:lang w:val="nb-NO"/>
        </w:rPr>
        <w:t>googles</w:t>
      </w:r>
      <w:proofErr w:type="spellEnd"/>
      <w:r>
        <w:rPr>
          <w:rFonts w:cs="Arial"/>
          <w:color w:val="202020"/>
          <w:lang w:val="nb-NO"/>
        </w:rPr>
        <w:t xml:space="preserve">" eller finnes ved å bla i læreverk. Vi blir avhengig av å i all hovedsak lage oppgaver som tester forståelse. Det er på mange måter positivt, men hjemmeeksamen blir fort vanskeligere enn skoleeksamen for de svakeste studentene. Vi håper derfor at vi kan gå tilbake til fysisk ikke-digitale eksamener så fort dette er </w:t>
      </w:r>
      <w:proofErr w:type="spellStart"/>
      <w:r>
        <w:rPr>
          <w:rFonts w:cs="Arial"/>
          <w:color w:val="202020"/>
          <w:lang w:val="nb-NO"/>
        </w:rPr>
        <w:t>smittevernmessig</w:t>
      </w:r>
      <w:proofErr w:type="spellEnd"/>
      <w:r>
        <w:rPr>
          <w:rFonts w:cs="Arial"/>
          <w:color w:val="202020"/>
          <w:lang w:val="nb-NO"/>
        </w:rPr>
        <w:t xml:space="preserve"> forsvarlig</w:t>
      </w:r>
    </w:p>
    <w:p w14:paraId="3E6A08D2" w14:textId="38432972" w:rsidR="00E74F2A" w:rsidRDefault="004E39E8" w:rsidP="00765D76">
      <w:pPr>
        <w:widowControl w:val="0"/>
        <w:autoSpaceDE w:val="0"/>
        <w:autoSpaceDN w:val="0"/>
        <w:adjustRightInd w:val="0"/>
        <w:spacing w:after="160"/>
        <w:jc w:val="both"/>
        <w:rPr>
          <w:rFonts w:cs="Arial"/>
          <w:color w:val="202020"/>
          <w:lang w:val="nb-NO"/>
        </w:rPr>
      </w:pPr>
      <w:r>
        <w:rPr>
          <w:rFonts w:cs="Arial"/>
          <w:color w:val="202020"/>
          <w:lang w:val="nb-NO"/>
        </w:rPr>
        <w:t>Stipendiaten som har vært "hovedveileder" på labben</w:t>
      </w:r>
      <w:r w:rsidR="00CC6671">
        <w:rPr>
          <w:rFonts w:cs="Arial"/>
          <w:color w:val="202020"/>
          <w:lang w:val="nb-NO"/>
        </w:rPr>
        <w:t xml:space="preserve"> (og gjort en veldig god jobb)</w:t>
      </w:r>
      <w:r>
        <w:rPr>
          <w:rFonts w:cs="Arial"/>
          <w:color w:val="202020"/>
          <w:lang w:val="nb-NO"/>
        </w:rPr>
        <w:t xml:space="preserve"> de siste årene er nå ferdig med sin undervisningsplikt. V</w:t>
      </w:r>
      <w:r w:rsidR="00CC6671">
        <w:rPr>
          <w:rFonts w:cs="Arial"/>
          <w:color w:val="202020"/>
          <w:lang w:val="nb-NO"/>
        </w:rPr>
        <w:t>i</w:t>
      </w:r>
      <w:r>
        <w:rPr>
          <w:rFonts w:cs="Arial"/>
          <w:color w:val="202020"/>
          <w:lang w:val="nb-NO"/>
        </w:rPr>
        <w:t xml:space="preserve"> fikk des</w:t>
      </w:r>
      <w:r w:rsidR="00CC6671">
        <w:rPr>
          <w:rFonts w:cs="Arial"/>
          <w:color w:val="202020"/>
          <w:lang w:val="nb-NO"/>
        </w:rPr>
        <w:t>s</w:t>
      </w:r>
      <w:r>
        <w:rPr>
          <w:rFonts w:cs="Arial"/>
          <w:color w:val="202020"/>
          <w:lang w:val="nb-NO"/>
        </w:rPr>
        <w:t>verre ikke allokert en ny stipendiat til labb undervisning i høst. Dette har hindret kun</w:t>
      </w:r>
      <w:r w:rsidR="00CC6671">
        <w:rPr>
          <w:rFonts w:cs="Arial"/>
          <w:color w:val="202020"/>
          <w:lang w:val="nb-NO"/>
        </w:rPr>
        <w:t>n</w:t>
      </w:r>
      <w:r>
        <w:rPr>
          <w:rFonts w:cs="Arial"/>
          <w:color w:val="202020"/>
          <w:lang w:val="nb-NO"/>
        </w:rPr>
        <w:t xml:space="preserve">skapsoverføring og kontinuitet. Vi er derfor bekymret for </w:t>
      </w:r>
      <w:r w:rsidR="00CC6671">
        <w:rPr>
          <w:rFonts w:cs="Arial"/>
          <w:color w:val="202020"/>
          <w:lang w:val="nb-NO"/>
        </w:rPr>
        <w:t>veiledningen på labben neste høst.</w:t>
      </w:r>
      <w:bookmarkStart w:id="0" w:name="_GoBack"/>
      <w:bookmarkEnd w:id="0"/>
    </w:p>
    <w:p w14:paraId="636D6F8F" w14:textId="77777777" w:rsidR="004E39E8" w:rsidRDefault="004E39E8" w:rsidP="00765D76">
      <w:pPr>
        <w:widowControl w:val="0"/>
        <w:autoSpaceDE w:val="0"/>
        <w:autoSpaceDN w:val="0"/>
        <w:adjustRightInd w:val="0"/>
        <w:spacing w:after="160"/>
        <w:jc w:val="both"/>
        <w:rPr>
          <w:rFonts w:cs="Arial"/>
          <w:color w:val="202020"/>
          <w:lang w:val="nb-NO"/>
        </w:rPr>
      </w:pPr>
    </w:p>
    <w:p w14:paraId="50A9CFF7" w14:textId="77777777" w:rsidR="00765D76" w:rsidRPr="005C2CDE" w:rsidRDefault="00765D76" w:rsidP="00765D76">
      <w:pPr>
        <w:widowControl w:val="0"/>
        <w:autoSpaceDE w:val="0"/>
        <w:autoSpaceDN w:val="0"/>
        <w:adjustRightInd w:val="0"/>
        <w:spacing w:after="160"/>
        <w:jc w:val="both"/>
        <w:rPr>
          <w:rFonts w:cs="Arial"/>
          <w:color w:val="202020"/>
          <w:lang w:val="nb-NO"/>
        </w:rPr>
      </w:pPr>
      <w:r w:rsidRPr="005C2CDE">
        <w:rPr>
          <w:rFonts w:cs="Arial"/>
          <w:color w:val="202020"/>
          <w:lang w:val="nb-NO"/>
        </w:rPr>
        <w:t>Lise-Lotte Gundersen</w:t>
      </w:r>
    </w:p>
    <w:p w14:paraId="1D9C14D8" w14:textId="77777777" w:rsidR="00765D76" w:rsidRPr="005C2CDE" w:rsidRDefault="00765D76" w:rsidP="00765D76">
      <w:pPr>
        <w:widowControl w:val="0"/>
        <w:autoSpaceDE w:val="0"/>
        <w:autoSpaceDN w:val="0"/>
        <w:adjustRightInd w:val="0"/>
        <w:spacing w:after="160"/>
        <w:jc w:val="both"/>
        <w:rPr>
          <w:rFonts w:cs="Arial"/>
          <w:color w:val="202020"/>
          <w:lang w:val="nb-NO"/>
        </w:rPr>
      </w:pPr>
      <w:r w:rsidRPr="005C2CDE">
        <w:rPr>
          <w:rFonts w:cs="Arial"/>
          <w:color w:val="202020"/>
          <w:lang w:val="nb-NO"/>
        </w:rPr>
        <w:t>(</w:t>
      </w:r>
      <w:proofErr w:type="spellStart"/>
      <w:r w:rsidRPr="005C2CDE">
        <w:rPr>
          <w:rFonts w:cs="Arial"/>
          <w:color w:val="202020"/>
          <w:lang w:val="nb-NO"/>
        </w:rPr>
        <w:t>emneansvarlig</w:t>
      </w:r>
      <w:proofErr w:type="spellEnd"/>
      <w:r w:rsidRPr="005C2CDE">
        <w:rPr>
          <w:rFonts w:cs="Arial"/>
          <w:color w:val="202020"/>
          <w:lang w:val="nb-NO"/>
        </w:rPr>
        <w:t>)</w:t>
      </w:r>
    </w:p>
    <w:p w14:paraId="07D85B58" w14:textId="77777777" w:rsidR="00B75599" w:rsidRPr="005C2CDE" w:rsidRDefault="00B75599" w:rsidP="00765D76">
      <w:pPr>
        <w:jc w:val="both"/>
        <w:rPr>
          <w:lang w:val="nb-NO"/>
        </w:rPr>
      </w:pPr>
    </w:p>
    <w:sectPr w:rsidR="00B75599" w:rsidRPr="005C2CDE" w:rsidSect="00C424D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99"/>
    <w:rsid w:val="002B7040"/>
    <w:rsid w:val="002D7A6B"/>
    <w:rsid w:val="003D3AD4"/>
    <w:rsid w:val="004520A6"/>
    <w:rsid w:val="004E39E8"/>
    <w:rsid w:val="004F1D18"/>
    <w:rsid w:val="005C2CDE"/>
    <w:rsid w:val="0068163D"/>
    <w:rsid w:val="006D7D1B"/>
    <w:rsid w:val="00765D76"/>
    <w:rsid w:val="008374ED"/>
    <w:rsid w:val="00885995"/>
    <w:rsid w:val="009A34B5"/>
    <w:rsid w:val="009F36CD"/>
    <w:rsid w:val="00A21FC6"/>
    <w:rsid w:val="00B2647D"/>
    <w:rsid w:val="00B75599"/>
    <w:rsid w:val="00BC275B"/>
    <w:rsid w:val="00BF09D0"/>
    <w:rsid w:val="00C20072"/>
    <w:rsid w:val="00C33EDE"/>
    <w:rsid w:val="00C424DC"/>
    <w:rsid w:val="00CC1C4E"/>
    <w:rsid w:val="00CC6671"/>
    <w:rsid w:val="00CF4996"/>
    <w:rsid w:val="00D31C47"/>
    <w:rsid w:val="00DF1183"/>
    <w:rsid w:val="00E74F2A"/>
    <w:rsid w:val="00E906A2"/>
    <w:rsid w:val="00EB0E3F"/>
    <w:rsid w:val="00F91C48"/>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F7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Macintosh Word</Application>
  <DocSecurity>0</DocSecurity>
  <Lines>16</Lines>
  <Paragraphs>4</Paragraphs>
  <ScaleCrop>false</ScaleCrop>
  <Company>University of Oslo</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Gundersen</dc:creator>
  <cp:keywords/>
  <dc:description/>
  <cp:lastModifiedBy>Lise-Lotte Gundersen</cp:lastModifiedBy>
  <cp:revision>2</cp:revision>
  <dcterms:created xsi:type="dcterms:W3CDTF">2022-02-17T10:58:00Z</dcterms:created>
  <dcterms:modified xsi:type="dcterms:W3CDTF">2022-02-17T10:58:00Z</dcterms:modified>
</cp:coreProperties>
</file>