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1DF49" w14:textId="0B811AC7" w:rsidR="009F36CD" w:rsidRDefault="00B75599" w:rsidP="00B75599">
      <w:pPr>
        <w:jc w:val="center"/>
        <w:rPr>
          <w:b/>
          <w:lang w:val="nb-NO"/>
        </w:rPr>
      </w:pPr>
      <w:r w:rsidRPr="005C2CDE">
        <w:rPr>
          <w:b/>
          <w:lang w:val="nb-NO"/>
        </w:rPr>
        <w:t>Sluttrapport KJM</w:t>
      </w:r>
      <w:r w:rsidR="00774E42">
        <w:rPr>
          <w:b/>
          <w:lang w:val="nb-NO"/>
        </w:rPr>
        <w:t>5220/922</w:t>
      </w:r>
      <w:r w:rsidR="00A41A79">
        <w:rPr>
          <w:b/>
          <w:lang w:val="nb-NO"/>
        </w:rPr>
        <w:t>0</w:t>
      </w:r>
      <w:r w:rsidRPr="005C2CDE">
        <w:rPr>
          <w:b/>
          <w:lang w:val="nb-NO"/>
        </w:rPr>
        <w:t xml:space="preserve"> </w:t>
      </w:r>
      <w:r w:rsidR="00A41A79">
        <w:rPr>
          <w:b/>
          <w:lang w:val="nb-NO"/>
        </w:rPr>
        <w:t>høst</w:t>
      </w:r>
      <w:r w:rsidR="00774E42">
        <w:rPr>
          <w:b/>
          <w:lang w:val="nb-NO"/>
        </w:rPr>
        <w:t xml:space="preserve"> 20</w:t>
      </w:r>
      <w:r w:rsidR="00E82B1B">
        <w:rPr>
          <w:b/>
          <w:lang w:val="nb-NO"/>
        </w:rPr>
        <w:t>21</w:t>
      </w:r>
    </w:p>
    <w:p w14:paraId="471E8362" w14:textId="77777777" w:rsidR="00E90153" w:rsidRPr="005C2CDE" w:rsidRDefault="00E90153" w:rsidP="00B75599">
      <w:pPr>
        <w:jc w:val="center"/>
        <w:rPr>
          <w:b/>
          <w:lang w:val="nb-NO"/>
        </w:rPr>
      </w:pPr>
    </w:p>
    <w:p w14:paraId="135C8D68" w14:textId="6CF31AE7" w:rsidR="00B75599" w:rsidRPr="005C2CDE" w:rsidRDefault="00774E42" w:rsidP="00765D76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202020"/>
          <w:lang w:val="nb-NO"/>
        </w:rPr>
      </w:pPr>
      <w:r>
        <w:rPr>
          <w:rFonts w:cs="Arial"/>
          <w:b/>
          <w:color w:val="202020"/>
          <w:lang w:val="nb-NO"/>
        </w:rPr>
        <w:t>Endringer</w:t>
      </w:r>
    </w:p>
    <w:p w14:paraId="60A97D29" w14:textId="53277D58" w:rsidR="00B75599" w:rsidRPr="005C2CDE" w:rsidRDefault="00A41A79" w:rsidP="00765D76">
      <w:pPr>
        <w:widowControl w:val="0"/>
        <w:autoSpaceDE w:val="0"/>
        <w:autoSpaceDN w:val="0"/>
        <w:adjustRightInd w:val="0"/>
        <w:spacing w:after="160"/>
        <w:jc w:val="both"/>
        <w:rPr>
          <w:rFonts w:cs="Arial"/>
          <w:color w:val="202020"/>
          <w:lang w:val="nb-NO"/>
        </w:rPr>
      </w:pPr>
      <w:r w:rsidRPr="00A41A79">
        <w:rPr>
          <w:rFonts w:cs="Arial"/>
          <w:color w:val="202020"/>
          <w:lang w:val="nb-NO"/>
        </w:rPr>
        <w:t xml:space="preserve">Ingen vesentlige endringer i kurset </w:t>
      </w:r>
      <w:r w:rsidR="00B75599" w:rsidRPr="00A41A79">
        <w:rPr>
          <w:rFonts w:cs="Arial"/>
          <w:color w:val="202020"/>
          <w:lang w:val="nb-NO"/>
        </w:rPr>
        <w:t>var planlagt</w:t>
      </w:r>
      <w:r w:rsidRPr="00A41A79">
        <w:rPr>
          <w:rFonts w:cs="Arial"/>
          <w:color w:val="202020"/>
          <w:lang w:val="nb-NO"/>
        </w:rPr>
        <w:t xml:space="preserve"> for dette semesteret</w:t>
      </w:r>
      <w:r w:rsidR="00B75599" w:rsidRPr="00A41A79">
        <w:rPr>
          <w:rFonts w:cs="Arial"/>
          <w:color w:val="202020"/>
          <w:lang w:val="nb-NO"/>
        </w:rPr>
        <w:t>.</w:t>
      </w:r>
      <w:r>
        <w:rPr>
          <w:rFonts w:cs="Arial"/>
          <w:color w:val="202020"/>
          <w:lang w:val="nb-NO"/>
        </w:rPr>
        <w:t xml:space="preserve"> </w:t>
      </w:r>
    </w:p>
    <w:p w14:paraId="61337871" w14:textId="73C45665" w:rsidR="00B75599" w:rsidRPr="005C2CDE" w:rsidRDefault="00774E42" w:rsidP="00765D76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202020"/>
          <w:lang w:val="nb-NO"/>
        </w:rPr>
      </w:pPr>
      <w:r>
        <w:rPr>
          <w:rFonts w:cs="Arial"/>
          <w:b/>
          <w:color w:val="202020"/>
          <w:lang w:val="nb-NO"/>
        </w:rPr>
        <w:t>Underveisevaluering</w:t>
      </w:r>
    </w:p>
    <w:p w14:paraId="5403622F" w14:textId="0A0C39AC" w:rsidR="006B613D" w:rsidRPr="006B613D" w:rsidRDefault="00E90153" w:rsidP="006B613D">
      <w:pPr>
        <w:widowControl w:val="0"/>
        <w:autoSpaceDE w:val="0"/>
        <w:autoSpaceDN w:val="0"/>
        <w:adjustRightInd w:val="0"/>
        <w:spacing w:after="160"/>
        <w:jc w:val="both"/>
        <w:rPr>
          <w:rFonts w:cs="Arial"/>
          <w:color w:val="202020"/>
          <w:lang w:val="nb-NO"/>
        </w:rPr>
      </w:pPr>
      <w:r>
        <w:rPr>
          <w:rFonts w:cs="Arial"/>
          <w:color w:val="202020"/>
          <w:lang w:val="nb-NO"/>
        </w:rPr>
        <w:t>Åpent for uformelle innspill</w:t>
      </w:r>
      <w:r w:rsidR="00774E42">
        <w:rPr>
          <w:rFonts w:cs="Arial"/>
          <w:color w:val="202020"/>
          <w:lang w:val="nb-NO"/>
        </w:rPr>
        <w:t>.</w:t>
      </w:r>
      <w:r>
        <w:rPr>
          <w:rFonts w:cs="Arial"/>
          <w:color w:val="202020"/>
          <w:lang w:val="nb-NO"/>
        </w:rPr>
        <w:t xml:space="preserve"> Minimalt med tilbakemeldinger fra årets studenter</w:t>
      </w:r>
      <w:r w:rsidR="00E82B1B">
        <w:rPr>
          <w:rFonts w:cs="Arial"/>
          <w:color w:val="202020"/>
          <w:lang w:val="nb-NO"/>
        </w:rPr>
        <w:t>.</w:t>
      </w:r>
    </w:p>
    <w:p w14:paraId="3B61091A" w14:textId="20B7C9F1" w:rsidR="00B75599" w:rsidRPr="005C2CDE" w:rsidRDefault="00774E42" w:rsidP="00765D76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202020"/>
          <w:lang w:val="nb-NO"/>
        </w:rPr>
      </w:pPr>
      <w:r>
        <w:rPr>
          <w:rFonts w:cs="Arial"/>
          <w:b/>
          <w:color w:val="202020"/>
          <w:lang w:val="nb-NO"/>
        </w:rPr>
        <w:t>Oppsummeringsmøtet</w:t>
      </w:r>
    </w:p>
    <w:p w14:paraId="14A6FF7E" w14:textId="2AD4F0DC" w:rsidR="00EB0E3F" w:rsidRDefault="00A41A79" w:rsidP="00765D76">
      <w:pPr>
        <w:widowControl w:val="0"/>
        <w:autoSpaceDE w:val="0"/>
        <w:autoSpaceDN w:val="0"/>
        <w:adjustRightInd w:val="0"/>
        <w:spacing w:after="160"/>
        <w:jc w:val="both"/>
        <w:rPr>
          <w:rFonts w:cs="Arial"/>
          <w:color w:val="202020"/>
          <w:lang w:val="nb-NO"/>
        </w:rPr>
      </w:pPr>
      <w:r w:rsidRPr="00A41A79">
        <w:rPr>
          <w:rFonts w:cs="Arial"/>
          <w:color w:val="202020"/>
          <w:lang w:val="nb-NO"/>
        </w:rPr>
        <w:t xml:space="preserve">Siden det bare har vært en lærer involvert i kurset har det ikke vært avholdt noe møte. Dette er faglærers avsluttende oppsummering: </w:t>
      </w:r>
      <w:r w:rsidR="00E82B1B">
        <w:rPr>
          <w:rFonts w:cs="Arial"/>
          <w:color w:val="202020"/>
          <w:lang w:val="nb-NO"/>
        </w:rPr>
        <w:t xml:space="preserve">De som gjennomførte kurset (vi hadde noen oppmeldte som vi i liten grad så og som heller ikke møtte til eksamen) </w:t>
      </w:r>
      <w:r w:rsidR="00E90153">
        <w:rPr>
          <w:rFonts w:cs="Arial"/>
          <w:color w:val="202020"/>
          <w:lang w:val="nb-NO"/>
        </w:rPr>
        <w:t xml:space="preserve">hadde </w:t>
      </w:r>
      <w:r w:rsidR="00E82B1B">
        <w:rPr>
          <w:rFonts w:cs="Arial"/>
          <w:color w:val="202020"/>
          <w:lang w:val="nb-NO"/>
        </w:rPr>
        <w:t xml:space="preserve">jevnt over </w:t>
      </w:r>
      <w:r w:rsidR="00E90153">
        <w:rPr>
          <w:rFonts w:cs="Arial"/>
          <w:color w:val="202020"/>
          <w:lang w:val="nb-NO"/>
        </w:rPr>
        <w:t xml:space="preserve">godt oppmøte og deltok </w:t>
      </w:r>
      <w:r w:rsidR="00E82B1B">
        <w:rPr>
          <w:rFonts w:cs="Arial"/>
          <w:color w:val="202020"/>
          <w:lang w:val="nb-NO"/>
        </w:rPr>
        <w:t xml:space="preserve">rimelig </w:t>
      </w:r>
      <w:r w:rsidR="00E90153">
        <w:rPr>
          <w:rFonts w:cs="Arial"/>
          <w:color w:val="202020"/>
          <w:lang w:val="nb-NO"/>
        </w:rPr>
        <w:t xml:space="preserve">aktivt i undervisningen. </w:t>
      </w:r>
      <w:r w:rsidR="00E82B1B">
        <w:rPr>
          <w:rFonts w:cs="Arial"/>
          <w:color w:val="202020"/>
          <w:lang w:val="nb-NO"/>
        </w:rPr>
        <w:t>De fleste, men dessverre ikke alle,</w:t>
      </w:r>
      <w:r w:rsidR="00774E42">
        <w:rPr>
          <w:rFonts w:cs="Arial"/>
          <w:color w:val="202020"/>
          <w:lang w:val="nb-NO"/>
        </w:rPr>
        <w:t xml:space="preserve"> hadde de nødvendige forkunnskaper for å ha utbytte av </w:t>
      </w:r>
      <w:r w:rsidR="00F25DA4">
        <w:rPr>
          <w:rFonts w:cs="Arial"/>
          <w:color w:val="202020"/>
          <w:lang w:val="nb-NO"/>
        </w:rPr>
        <w:t>opplegget</w:t>
      </w:r>
      <w:r w:rsidR="001047C7">
        <w:rPr>
          <w:rFonts w:cs="Arial"/>
          <w:color w:val="202020"/>
          <w:lang w:val="nb-NO"/>
        </w:rPr>
        <w:t xml:space="preserve">. </w:t>
      </w:r>
      <w:r w:rsidR="00E82B1B">
        <w:rPr>
          <w:rFonts w:cs="Arial"/>
          <w:color w:val="202020"/>
          <w:lang w:val="nb-NO"/>
        </w:rPr>
        <w:t>All undervisning</w:t>
      </w:r>
      <w:r w:rsidR="00E82B1B">
        <w:rPr>
          <w:rFonts w:cs="Arial"/>
          <w:color w:val="202020"/>
          <w:lang w:val="nb-NO"/>
        </w:rPr>
        <w:t>, og heldigvis også eksamen,</w:t>
      </w:r>
      <w:r w:rsidR="00E82B1B">
        <w:rPr>
          <w:rFonts w:cs="Arial"/>
          <w:color w:val="202020"/>
          <w:lang w:val="nb-NO"/>
        </w:rPr>
        <w:t xml:space="preserve"> ble avholdt fysisk</w:t>
      </w:r>
      <w:r w:rsidR="00E82B1B">
        <w:rPr>
          <w:rFonts w:cs="Arial"/>
          <w:color w:val="202020"/>
          <w:lang w:val="nb-NO"/>
        </w:rPr>
        <w:t>. V</w:t>
      </w:r>
      <w:r w:rsidR="00E82B1B">
        <w:rPr>
          <w:rFonts w:cs="Arial"/>
          <w:color w:val="202020"/>
          <w:lang w:val="nb-NO"/>
        </w:rPr>
        <w:t>i var heldige og slapp smitte blant lærer</w:t>
      </w:r>
      <w:bookmarkStart w:id="0" w:name="_GoBack"/>
      <w:bookmarkEnd w:id="0"/>
      <w:r w:rsidR="00E82B1B">
        <w:rPr>
          <w:rFonts w:cs="Arial"/>
          <w:color w:val="202020"/>
          <w:lang w:val="nb-NO"/>
        </w:rPr>
        <w:t xml:space="preserve"> og studenter.</w:t>
      </w:r>
    </w:p>
    <w:p w14:paraId="65A43E77" w14:textId="15728ED3" w:rsidR="00B75599" w:rsidRPr="005C2CDE" w:rsidRDefault="00774E42" w:rsidP="00765D76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202020"/>
          <w:lang w:val="nb-NO"/>
        </w:rPr>
      </w:pPr>
      <w:r>
        <w:rPr>
          <w:rFonts w:cs="Arial"/>
          <w:b/>
          <w:color w:val="202020"/>
          <w:lang w:val="nb-NO"/>
        </w:rPr>
        <w:t>Eksamensresultatene</w:t>
      </w:r>
    </w:p>
    <w:p w14:paraId="68FD5630" w14:textId="39933CDA" w:rsidR="0068163D" w:rsidRPr="005C2CDE" w:rsidRDefault="00E90153" w:rsidP="00765D76">
      <w:pPr>
        <w:widowControl w:val="0"/>
        <w:autoSpaceDE w:val="0"/>
        <w:autoSpaceDN w:val="0"/>
        <w:adjustRightInd w:val="0"/>
        <w:spacing w:after="160"/>
        <w:jc w:val="both"/>
        <w:rPr>
          <w:rFonts w:cs="Arial"/>
          <w:color w:val="202020"/>
          <w:lang w:val="nb-NO"/>
        </w:rPr>
      </w:pPr>
      <w:r>
        <w:rPr>
          <w:rFonts w:cs="Arial"/>
          <w:color w:val="202020"/>
          <w:lang w:val="nb-NO"/>
        </w:rPr>
        <w:t>Til dels veldig gode resultater</w:t>
      </w:r>
      <w:r w:rsidR="00E82B1B">
        <w:rPr>
          <w:rFonts w:cs="Arial"/>
          <w:color w:val="202020"/>
          <w:lang w:val="nb-NO"/>
        </w:rPr>
        <w:t>, men også stor spredning i karakterer.</w:t>
      </w:r>
    </w:p>
    <w:p w14:paraId="59E04C0C" w14:textId="6BBFD8E8" w:rsidR="00B75599" w:rsidRPr="005C2CDE" w:rsidRDefault="00774E42" w:rsidP="00765D76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202020"/>
          <w:lang w:val="nb-NO"/>
        </w:rPr>
      </w:pPr>
      <w:r>
        <w:rPr>
          <w:rFonts w:cs="Arial"/>
          <w:b/>
          <w:color w:val="202020"/>
          <w:lang w:val="nb-NO"/>
        </w:rPr>
        <w:t>Planer videre</w:t>
      </w:r>
    </w:p>
    <w:p w14:paraId="045AB97E" w14:textId="0E4C6210" w:rsidR="0068163D" w:rsidRDefault="001047C7" w:rsidP="00765D76">
      <w:pPr>
        <w:widowControl w:val="0"/>
        <w:autoSpaceDE w:val="0"/>
        <w:autoSpaceDN w:val="0"/>
        <w:adjustRightInd w:val="0"/>
        <w:spacing w:after="160"/>
        <w:jc w:val="both"/>
        <w:rPr>
          <w:rFonts w:cs="Arial"/>
          <w:color w:val="202020"/>
          <w:lang w:val="nb-NO"/>
        </w:rPr>
      </w:pPr>
      <w:r>
        <w:rPr>
          <w:rFonts w:cs="Arial"/>
          <w:color w:val="202020"/>
          <w:lang w:val="nb-NO"/>
        </w:rPr>
        <w:t>Ikke behov for vesentlige endringer.</w:t>
      </w:r>
    </w:p>
    <w:p w14:paraId="642F1A10" w14:textId="77777777" w:rsidR="00E82B1B" w:rsidRPr="005C2CDE" w:rsidRDefault="00E82B1B" w:rsidP="00E82B1B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202020"/>
          <w:lang w:val="nb-NO"/>
        </w:rPr>
      </w:pPr>
      <w:r w:rsidRPr="005C2CDE">
        <w:rPr>
          <w:rFonts w:cs="Arial"/>
          <w:b/>
          <w:color w:val="202020"/>
          <w:lang w:val="nb-NO"/>
        </w:rPr>
        <w:t>Annen informasjon (bare aktuelle hvis du har noe på hjertet):</w:t>
      </w:r>
    </w:p>
    <w:p w14:paraId="6F4C7B9D" w14:textId="395FF83A" w:rsidR="00E82B1B" w:rsidRPr="005C2CDE" w:rsidRDefault="00E82B1B" w:rsidP="00765D76">
      <w:pPr>
        <w:widowControl w:val="0"/>
        <w:autoSpaceDE w:val="0"/>
        <w:autoSpaceDN w:val="0"/>
        <w:adjustRightInd w:val="0"/>
        <w:spacing w:after="160"/>
        <w:jc w:val="both"/>
        <w:rPr>
          <w:rFonts w:cs="Arial"/>
          <w:color w:val="202020"/>
          <w:lang w:val="nb-NO"/>
        </w:rPr>
      </w:pPr>
      <w:r>
        <w:rPr>
          <w:rFonts w:cs="Arial"/>
          <w:color w:val="202020"/>
          <w:lang w:val="nb-NO"/>
        </w:rPr>
        <w:t xml:space="preserve">Kurset har pleid å gå i </w:t>
      </w:r>
      <w:proofErr w:type="spellStart"/>
      <w:r>
        <w:rPr>
          <w:rFonts w:cs="Arial"/>
          <w:color w:val="202020"/>
          <w:lang w:val="nb-NO"/>
        </w:rPr>
        <w:t>aud</w:t>
      </w:r>
      <w:proofErr w:type="spellEnd"/>
      <w:r>
        <w:rPr>
          <w:rFonts w:cs="Arial"/>
          <w:color w:val="202020"/>
          <w:lang w:val="nb-NO"/>
        </w:rPr>
        <w:t xml:space="preserve">. 3, men ble i år flyttet til Curie. Dette skapte noen praktiske utfordringer da dette rommet er mindre egnet for vekselbruk mellom </w:t>
      </w:r>
      <w:proofErr w:type="spellStart"/>
      <w:r>
        <w:rPr>
          <w:rFonts w:cs="Arial"/>
          <w:color w:val="202020"/>
          <w:lang w:val="nb-NO"/>
        </w:rPr>
        <w:t>powerpoint</w:t>
      </w:r>
      <w:proofErr w:type="spellEnd"/>
      <w:r>
        <w:rPr>
          <w:rFonts w:cs="Arial"/>
          <w:color w:val="202020"/>
          <w:lang w:val="nb-NO"/>
        </w:rPr>
        <w:t xml:space="preserve"> og tavle. Videre var prosjektoren i rommet ganske dysfunksjonell gjennom mesteparten av semesteret, noe som medførte en del "surr" og unødvendige pauser hver gang prosjektoren måtte </w:t>
      </w:r>
      <w:proofErr w:type="spellStart"/>
      <w:r>
        <w:rPr>
          <w:rFonts w:cs="Arial"/>
          <w:color w:val="202020"/>
          <w:lang w:val="nb-NO"/>
        </w:rPr>
        <w:t>restartes</w:t>
      </w:r>
      <w:proofErr w:type="spellEnd"/>
      <w:r>
        <w:rPr>
          <w:rFonts w:cs="Arial"/>
          <w:color w:val="202020"/>
          <w:lang w:val="nb-NO"/>
        </w:rPr>
        <w:t xml:space="preserve"> (på det verste </w:t>
      </w:r>
      <w:proofErr w:type="spellStart"/>
      <w:r>
        <w:rPr>
          <w:rFonts w:cs="Arial"/>
          <w:color w:val="202020"/>
          <w:lang w:val="nb-NO"/>
        </w:rPr>
        <w:t>ca</w:t>
      </w:r>
      <w:proofErr w:type="spellEnd"/>
      <w:r>
        <w:rPr>
          <w:rFonts w:cs="Arial"/>
          <w:color w:val="202020"/>
          <w:lang w:val="nb-NO"/>
        </w:rPr>
        <w:t xml:space="preserve"> hvert 15. min).</w:t>
      </w:r>
    </w:p>
    <w:p w14:paraId="4F036796" w14:textId="77777777" w:rsidR="00765D76" w:rsidRPr="005C2CDE" w:rsidRDefault="00765D76" w:rsidP="00765D76">
      <w:pPr>
        <w:widowControl w:val="0"/>
        <w:autoSpaceDE w:val="0"/>
        <w:autoSpaceDN w:val="0"/>
        <w:adjustRightInd w:val="0"/>
        <w:spacing w:after="160"/>
        <w:jc w:val="both"/>
        <w:rPr>
          <w:rFonts w:cs="Arial"/>
          <w:color w:val="202020"/>
          <w:lang w:val="nb-NO"/>
        </w:rPr>
      </w:pPr>
    </w:p>
    <w:p w14:paraId="50A9CFF7" w14:textId="77777777" w:rsidR="00765D76" w:rsidRPr="005C2CDE" w:rsidRDefault="00765D76" w:rsidP="00774E42">
      <w:pPr>
        <w:widowControl w:val="0"/>
        <w:autoSpaceDE w:val="0"/>
        <w:autoSpaceDN w:val="0"/>
        <w:adjustRightInd w:val="0"/>
        <w:jc w:val="both"/>
        <w:rPr>
          <w:rFonts w:cs="Arial"/>
          <w:color w:val="202020"/>
          <w:lang w:val="nb-NO"/>
        </w:rPr>
      </w:pPr>
      <w:r w:rsidRPr="005C2CDE">
        <w:rPr>
          <w:rFonts w:cs="Arial"/>
          <w:color w:val="202020"/>
          <w:lang w:val="nb-NO"/>
        </w:rPr>
        <w:t>Lise-Lotte Gundersen</w:t>
      </w:r>
    </w:p>
    <w:p w14:paraId="1D9C14D8" w14:textId="77777777" w:rsidR="00765D76" w:rsidRPr="005C2CDE" w:rsidRDefault="00765D76" w:rsidP="00774E42">
      <w:pPr>
        <w:widowControl w:val="0"/>
        <w:autoSpaceDE w:val="0"/>
        <w:autoSpaceDN w:val="0"/>
        <w:adjustRightInd w:val="0"/>
        <w:jc w:val="both"/>
        <w:rPr>
          <w:rFonts w:cs="Arial"/>
          <w:color w:val="202020"/>
          <w:lang w:val="nb-NO"/>
        </w:rPr>
      </w:pPr>
      <w:r w:rsidRPr="005C2CDE">
        <w:rPr>
          <w:rFonts w:cs="Arial"/>
          <w:color w:val="202020"/>
          <w:lang w:val="nb-NO"/>
        </w:rPr>
        <w:t>(</w:t>
      </w:r>
      <w:proofErr w:type="spellStart"/>
      <w:r w:rsidRPr="005C2CDE">
        <w:rPr>
          <w:rFonts w:cs="Arial"/>
          <w:color w:val="202020"/>
          <w:lang w:val="nb-NO"/>
        </w:rPr>
        <w:t>emneansvarlig</w:t>
      </w:r>
      <w:proofErr w:type="spellEnd"/>
      <w:r w:rsidRPr="005C2CDE">
        <w:rPr>
          <w:rFonts w:cs="Arial"/>
          <w:color w:val="202020"/>
          <w:lang w:val="nb-NO"/>
        </w:rPr>
        <w:t>)</w:t>
      </w:r>
    </w:p>
    <w:p w14:paraId="07D85B58" w14:textId="77777777" w:rsidR="00B75599" w:rsidRPr="005C2CDE" w:rsidRDefault="00B75599" w:rsidP="00765D76">
      <w:pPr>
        <w:jc w:val="both"/>
        <w:rPr>
          <w:lang w:val="nb-NO"/>
        </w:rPr>
      </w:pPr>
    </w:p>
    <w:sectPr w:rsidR="00B75599" w:rsidRPr="005C2CDE" w:rsidSect="00C424D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620386F"/>
    <w:multiLevelType w:val="hybridMultilevel"/>
    <w:tmpl w:val="79FE9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C66FF"/>
    <w:multiLevelType w:val="hybridMultilevel"/>
    <w:tmpl w:val="418A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99"/>
    <w:rsid w:val="000E6D31"/>
    <w:rsid w:val="001047C7"/>
    <w:rsid w:val="002D7A6B"/>
    <w:rsid w:val="004520A6"/>
    <w:rsid w:val="005C2CDE"/>
    <w:rsid w:val="0068163D"/>
    <w:rsid w:val="006B613D"/>
    <w:rsid w:val="006D7D1B"/>
    <w:rsid w:val="00765D76"/>
    <w:rsid w:val="00774E42"/>
    <w:rsid w:val="009A34B5"/>
    <w:rsid w:val="009F36CD"/>
    <w:rsid w:val="00A41A79"/>
    <w:rsid w:val="00B66F17"/>
    <w:rsid w:val="00B75599"/>
    <w:rsid w:val="00C20072"/>
    <w:rsid w:val="00C424DC"/>
    <w:rsid w:val="00C8764E"/>
    <w:rsid w:val="00E82B1B"/>
    <w:rsid w:val="00E90153"/>
    <w:rsid w:val="00EB0E3F"/>
    <w:rsid w:val="00F07C39"/>
    <w:rsid w:val="00F25DA4"/>
    <w:rsid w:val="00F730E2"/>
    <w:rsid w:val="00FA649F"/>
    <w:rsid w:val="00FD5C77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F7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Macintosh Word</Application>
  <DocSecurity>0</DocSecurity>
  <Lines>10</Lines>
  <Paragraphs>2</Paragraphs>
  <ScaleCrop>false</ScaleCrop>
  <Company>University of Oslo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Lise-Lotte Gundersen</dc:creator>
  <cp:keywords/>
  <dc:description/>
  <cp:lastModifiedBy>Lise-Lotte Gundersen</cp:lastModifiedBy>
  <cp:revision>2</cp:revision>
  <dcterms:created xsi:type="dcterms:W3CDTF">2022-02-17T11:10:00Z</dcterms:created>
  <dcterms:modified xsi:type="dcterms:W3CDTF">2022-02-17T11:10:00Z</dcterms:modified>
</cp:coreProperties>
</file>