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DF49" w14:textId="30CBBDAA" w:rsidR="009F36CD" w:rsidRPr="005C2CDE" w:rsidRDefault="00B75599" w:rsidP="00B75599">
      <w:pPr>
        <w:jc w:val="center"/>
        <w:rPr>
          <w:b/>
          <w:lang w:val="nb-NO"/>
        </w:rPr>
      </w:pPr>
      <w:r w:rsidRPr="005C2CDE">
        <w:rPr>
          <w:b/>
          <w:lang w:val="nb-NO"/>
        </w:rPr>
        <w:t>Sluttrapport KJM</w:t>
      </w:r>
      <w:r w:rsidR="00917A81">
        <w:rPr>
          <w:b/>
          <w:lang w:val="nb-NO"/>
        </w:rPr>
        <w:t>3000</w:t>
      </w:r>
      <w:r w:rsidRPr="005C2CDE">
        <w:rPr>
          <w:b/>
          <w:lang w:val="nb-NO"/>
        </w:rPr>
        <w:t xml:space="preserve"> </w:t>
      </w:r>
      <w:r w:rsidR="001F6F7C">
        <w:rPr>
          <w:b/>
          <w:lang w:val="nb-NO"/>
        </w:rPr>
        <w:t>høst 2023</w:t>
      </w:r>
    </w:p>
    <w:p w14:paraId="3443BCB3" w14:textId="77777777" w:rsidR="00222981" w:rsidRDefault="00222981" w:rsidP="00765D76">
      <w:pPr>
        <w:widowControl w:val="0"/>
        <w:autoSpaceDE w:val="0"/>
        <w:autoSpaceDN w:val="0"/>
        <w:adjustRightInd w:val="0"/>
        <w:jc w:val="both"/>
        <w:rPr>
          <w:rFonts w:cs="Arial"/>
          <w:b/>
          <w:color w:val="202020"/>
          <w:lang w:val="nb-NO"/>
        </w:rPr>
      </w:pPr>
    </w:p>
    <w:p w14:paraId="135C8D68" w14:textId="5280DA4E"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Endringer:</w:t>
      </w:r>
    </w:p>
    <w:p w14:paraId="60A97D29" w14:textId="455FA129" w:rsidR="00B75599" w:rsidRPr="005C2CDE" w:rsidRDefault="00A41A79" w:rsidP="00765D76">
      <w:pPr>
        <w:widowControl w:val="0"/>
        <w:autoSpaceDE w:val="0"/>
        <w:autoSpaceDN w:val="0"/>
        <w:adjustRightInd w:val="0"/>
        <w:spacing w:after="160"/>
        <w:jc w:val="both"/>
        <w:rPr>
          <w:rFonts w:cs="Arial"/>
          <w:color w:val="202020"/>
          <w:lang w:val="nb-NO"/>
        </w:rPr>
      </w:pPr>
      <w:r w:rsidRPr="00A41A79">
        <w:rPr>
          <w:rFonts w:cs="Arial"/>
          <w:color w:val="202020"/>
          <w:lang w:val="nb-NO"/>
        </w:rPr>
        <w:t xml:space="preserve">Ingen </w:t>
      </w:r>
      <w:r w:rsidR="00917A81">
        <w:rPr>
          <w:rFonts w:cs="Arial"/>
          <w:color w:val="202020"/>
          <w:lang w:val="nb-NO"/>
        </w:rPr>
        <w:t>store</w:t>
      </w:r>
      <w:r w:rsidRPr="00A41A79">
        <w:rPr>
          <w:rFonts w:cs="Arial"/>
          <w:color w:val="202020"/>
          <w:lang w:val="nb-NO"/>
        </w:rPr>
        <w:t xml:space="preserve"> endringer i kurset </w:t>
      </w:r>
      <w:r w:rsidR="00B75599" w:rsidRPr="00A41A79">
        <w:rPr>
          <w:rFonts w:cs="Arial"/>
          <w:color w:val="202020"/>
          <w:lang w:val="nb-NO"/>
        </w:rPr>
        <w:t>var planlagt</w:t>
      </w:r>
      <w:r w:rsidRPr="00A41A79">
        <w:rPr>
          <w:rFonts w:cs="Arial"/>
          <w:color w:val="202020"/>
          <w:lang w:val="nb-NO"/>
        </w:rPr>
        <w:t xml:space="preserve"> for dette semesteret</w:t>
      </w:r>
      <w:r w:rsidR="00222981">
        <w:rPr>
          <w:rFonts w:cs="Arial"/>
          <w:color w:val="202020"/>
          <w:lang w:val="nb-NO"/>
        </w:rPr>
        <w:t xml:space="preserve">, men moderate endringer i øvingsoppgaver har blitt gjort. </w:t>
      </w:r>
      <w:r w:rsidR="00813BDA">
        <w:rPr>
          <w:rFonts w:cs="Arial"/>
          <w:color w:val="202020"/>
          <w:lang w:val="nb-NO"/>
        </w:rPr>
        <w:t xml:space="preserve">Faglærer påpekte i starten av kurset hvor viktig det var for studentene å finne sin egen måte/gruppe å arbeide med øvingsoppgaven. </w:t>
      </w:r>
      <w:r w:rsidR="001F6F7C">
        <w:rPr>
          <w:rFonts w:cs="Arial"/>
          <w:color w:val="202020"/>
          <w:lang w:val="nb-NO"/>
        </w:rPr>
        <w:t xml:space="preserve">Av de </w:t>
      </w:r>
      <w:proofErr w:type="spellStart"/>
      <w:r w:rsidR="001F6F7C">
        <w:rPr>
          <w:rFonts w:cs="Arial"/>
          <w:color w:val="202020"/>
          <w:lang w:val="nb-NO"/>
        </w:rPr>
        <w:t>ca</w:t>
      </w:r>
      <w:proofErr w:type="spellEnd"/>
      <w:r w:rsidR="001F6F7C">
        <w:rPr>
          <w:rFonts w:cs="Arial"/>
          <w:color w:val="202020"/>
          <w:lang w:val="nb-NO"/>
        </w:rPr>
        <w:t xml:space="preserve"> 30+ studentene som tok kurset var det i snitt </w:t>
      </w:r>
      <w:proofErr w:type="spellStart"/>
      <w:r w:rsidR="001F6F7C">
        <w:rPr>
          <w:rFonts w:cs="Arial"/>
          <w:color w:val="202020"/>
          <w:lang w:val="nb-NO"/>
        </w:rPr>
        <w:t>ca</w:t>
      </w:r>
      <w:proofErr w:type="spellEnd"/>
      <w:r w:rsidR="001F6F7C">
        <w:rPr>
          <w:rFonts w:cs="Arial"/>
          <w:color w:val="202020"/>
          <w:lang w:val="nb-NO"/>
        </w:rPr>
        <w:t xml:space="preserve"> 5-8 som møtte til kollokvietimene mens resten fant sine egne måter å løse oppgavene på. </w:t>
      </w:r>
      <w:r w:rsidR="00813BDA">
        <w:rPr>
          <w:rFonts w:cs="Arial"/>
          <w:color w:val="202020"/>
          <w:lang w:val="nb-NO"/>
        </w:rPr>
        <w:t>Det virket som mange jobbet godt og mye med oppgavene</w:t>
      </w:r>
      <w:r w:rsidR="001F6F7C">
        <w:rPr>
          <w:rFonts w:cs="Arial"/>
          <w:color w:val="202020"/>
          <w:lang w:val="nb-NO"/>
        </w:rPr>
        <w:t xml:space="preserve"> underveis i semesteret</w:t>
      </w:r>
      <w:r w:rsidR="00813BDA">
        <w:rPr>
          <w:rFonts w:cs="Arial"/>
          <w:color w:val="202020"/>
          <w:lang w:val="nb-NO"/>
        </w:rPr>
        <w:t xml:space="preserve">.  </w:t>
      </w:r>
    </w:p>
    <w:p w14:paraId="61337871"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Underveisevaluering:</w:t>
      </w:r>
    </w:p>
    <w:p w14:paraId="0EA06C22" w14:textId="7609E669" w:rsidR="00B75599" w:rsidRDefault="00A41A79" w:rsidP="00A41A79">
      <w:pPr>
        <w:widowControl w:val="0"/>
        <w:autoSpaceDE w:val="0"/>
        <w:autoSpaceDN w:val="0"/>
        <w:adjustRightInd w:val="0"/>
        <w:jc w:val="both"/>
        <w:rPr>
          <w:rFonts w:cs="Arial"/>
          <w:color w:val="202020"/>
          <w:lang w:val="nb-NO"/>
        </w:rPr>
      </w:pPr>
      <w:r>
        <w:rPr>
          <w:rFonts w:cs="Arial"/>
          <w:color w:val="202020"/>
          <w:lang w:val="nb-NO"/>
        </w:rPr>
        <w:t>Studentene ble ved kursstart informert om at de kunne gi tilbakemeldinger underveis på en av tre måter:</w:t>
      </w:r>
    </w:p>
    <w:p w14:paraId="23790D8F" w14:textId="3FE02C3A" w:rsidR="00A41A79" w:rsidRPr="00A41A79" w:rsidRDefault="00A41A79" w:rsidP="00A41A79">
      <w:pPr>
        <w:pStyle w:val="ListParagraph"/>
        <w:widowControl w:val="0"/>
        <w:numPr>
          <w:ilvl w:val="0"/>
          <w:numId w:val="7"/>
        </w:numPr>
        <w:autoSpaceDE w:val="0"/>
        <w:autoSpaceDN w:val="0"/>
        <w:adjustRightInd w:val="0"/>
        <w:spacing w:after="160"/>
        <w:jc w:val="both"/>
        <w:rPr>
          <w:rFonts w:cs="Arial"/>
          <w:color w:val="202020"/>
          <w:lang w:val="nb-NO"/>
        </w:rPr>
      </w:pPr>
      <w:r w:rsidRPr="00A41A79">
        <w:rPr>
          <w:rFonts w:cs="Arial"/>
          <w:color w:val="202020"/>
          <w:lang w:val="nb-NO"/>
        </w:rPr>
        <w:t>snakke direkte til faglærer</w:t>
      </w:r>
    </w:p>
    <w:p w14:paraId="74D94493" w14:textId="160D7DD9" w:rsidR="00A41A79" w:rsidRPr="00A41A79" w:rsidRDefault="00A41A79" w:rsidP="00A41A79">
      <w:pPr>
        <w:pStyle w:val="ListParagraph"/>
        <w:widowControl w:val="0"/>
        <w:numPr>
          <w:ilvl w:val="0"/>
          <w:numId w:val="7"/>
        </w:numPr>
        <w:autoSpaceDE w:val="0"/>
        <w:autoSpaceDN w:val="0"/>
        <w:adjustRightInd w:val="0"/>
        <w:spacing w:after="160"/>
        <w:jc w:val="both"/>
        <w:rPr>
          <w:rFonts w:cs="Arial"/>
          <w:color w:val="202020"/>
          <w:lang w:val="nb-NO"/>
        </w:rPr>
      </w:pPr>
      <w:r w:rsidRPr="00A41A79">
        <w:rPr>
          <w:rFonts w:cs="Arial"/>
          <w:color w:val="202020"/>
          <w:lang w:val="nb-NO"/>
        </w:rPr>
        <w:t>sende e-mail til faglærer</w:t>
      </w:r>
    </w:p>
    <w:p w14:paraId="0A9287FE" w14:textId="572476C9" w:rsidR="00A41A79" w:rsidRDefault="00917A81" w:rsidP="00A41A79">
      <w:pPr>
        <w:pStyle w:val="ListParagraph"/>
        <w:widowControl w:val="0"/>
        <w:numPr>
          <w:ilvl w:val="0"/>
          <w:numId w:val="7"/>
        </w:numPr>
        <w:autoSpaceDE w:val="0"/>
        <w:autoSpaceDN w:val="0"/>
        <w:adjustRightInd w:val="0"/>
        <w:spacing w:after="160"/>
        <w:jc w:val="both"/>
        <w:rPr>
          <w:rFonts w:cs="Arial"/>
          <w:color w:val="202020"/>
          <w:lang w:val="nb-NO"/>
        </w:rPr>
      </w:pPr>
      <w:r>
        <w:rPr>
          <w:rFonts w:cs="Arial"/>
          <w:color w:val="202020"/>
          <w:lang w:val="nb-NO"/>
        </w:rPr>
        <w:t>telefon</w:t>
      </w:r>
    </w:p>
    <w:p w14:paraId="5403622F" w14:textId="396BC9C8" w:rsidR="006B613D" w:rsidRPr="006B613D" w:rsidRDefault="001047C7" w:rsidP="006B613D">
      <w:pPr>
        <w:widowControl w:val="0"/>
        <w:autoSpaceDE w:val="0"/>
        <w:autoSpaceDN w:val="0"/>
        <w:adjustRightInd w:val="0"/>
        <w:spacing w:after="160"/>
        <w:jc w:val="both"/>
        <w:rPr>
          <w:rFonts w:cs="Arial"/>
          <w:color w:val="202020"/>
          <w:lang w:val="nb-NO"/>
        </w:rPr>
      </w:pPr>
      <w:r>
        <w:rPr>
          <w:rFonts w:cs="Arial"/>
          <w:color w:val="202020"/>
          <w:lang w:val="nb-NO"/>
        </w:rPr>
        <w:t xml:space="preserve">Dette resulterte </w:t>
      </w:r>
      <w:r w:rsidR="00813BDA">
        <w:rPr>
          <w:rFonts w:cs="Arial"/>
          <w:color w:val="202020"/>
          <w:lang w:val="nb-NO"/>
        </w:rPr>
        <w:t xml:space="preserve">i </w:t>
      </w:r>
      <w:r w:rsidR="00D90B32">
        <w:rPr>
          <w:rFonts w:cs="Arial"/>
          <w:color w:val="202020"/>
          <w:lang w:val="nb-NO"/>
        </w:rPr>
        <w:t xml:space="preserve">få </w:t>
      </w:r>
      <w:r w:rsidR="00813BDA">
        <w:rPr>
          <w:rFonts w:cs="Arial"/>
          <w:color w:val="202020"/>
          <w:lang w:val="nb-NO"/>
        </w:rPr>
        <w:t>innspill både muntlig og skriftlig.</w:t>
      </w:r>
      <w:r w:rsidR="0095031A">
        <w:rPr>
          <w:rFonts w:cs="Arial"/>
          <w:color w:val="202020"/>
          <w:lang w:val="nb-NO"/>
        </w:rPr>
        <w:t xml:space="preserve">  </w:t>
      </w:r>
    </w:p>
    <w:p w14:paraId="3B61091A"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Oppsummeringsmøtet:</w:t>
      </w:r>
    </w:p>
    <w:p w14:paraId="14A6FF7E" w14:textId="72C4324F" w:rsidR="00EB0E3F" w:rsidRDefault="00A41A79" w:rsidP="00765D76">
      <w:pPr>
        <w:widowControl w:val="0"/>
        <w:autoSpaceDE w:val="0"/>
        <w:autoSpaceDN w:val="0"/>
        <w:adjustRightInd w:val="0"/>
        <w:spacing w:after="160"/>
        <w:jc w:val="both"/>
        <w:rPr>
          <w:rFonts w:cs="Arial"/>
          <w:color w:val="202020"/>
          <w:lang w:val="nb-NO"/>
        </w:rPr>
      </w:pPr>
      <w:r w:rsidRPr="00A41A79">
        <w:rPr>
          <w:rFonts w:cs="Arial"/>
          <w:color w:val="202020"/>
          <w:lang w:val="nb-NO"/>
        </w:rPr>
        <w:t xml:space="preserve">Siden det bare har vært en lærer involvert i kurset har det ikke vært avholdt noe møte. Dette er faglærers avsluttende oppsummering: </w:t>
      </w:r>
      <w:r w:rsidR="0068163D" w:rsidRPr="001047C7">
        <w:rPr>
          <w:rFonts w:cs="Arial"/>
          <w:color w:val="202020"/>
          <w:lang w:val="nb-NO"/>
        </w:rPr>
        <w:t xml:space="preserve">Studentene virker gjennomgående </w:t>
      </w:r>
      <w:r w:rsidR="001047C7">
        <w:rPr>
          <w:rFonts w:cs="Arial"/>
          <w:color w:val="202020"/>
          <w:lang w:val="nb-NO"/>
        </w:rPr>
        <w:t>fornøyde, men tilba</w:t>
      </w:r>
      <w:r w:rsidR="007070E2">
        <w:rPr>
          <w:rFonts w:cs="Arial"/>
          <w:color w:val="202020"/>
          <w:lang w:val="nb-NO"/>
        </w:rPr>
        <w:t>kemeldingene har vært sparsomme</w:t>
      </w:r>
      <w:r w:rsidR="001047C7">
        <w:rPr>
          <w:rFonts w:cs="Arial"/>
          <w:color w:val="202020"/>
          <w:lang w:val="nb-NO"/>
        </w:rPr>
        <w:t xml:space="preserve">. </w:t>
      </w:r>
    </w:p>
    <w:p w14:paraId="65A43E77"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Eksamensresultatene:</w:t>
      </w:r>
    </w:p>
    <w:p w14:paraId="68FD5630" w14:textId="51278B66" w:rsidR="0068163D" w:rsidRPr="005C2CDE" w:rsidRDefault="00813BDA" w:rsidP="00765D76">
      <w:pPr>
        <w:widowControl w:val="0"/>
        <w:autoSpaceDE w:val="0"/>
        <w:autoSpaceDN w:val="0"/>
        <w:adjustRightInd w:val="0"/>
        <w:spacing w:after="160"/>
        <w:jc w:val="both"/>
        <w:rPr>
          <w:rFonts w:cs="Arial"/>
          <w:color w:val="202020"/>
          <w:lang w:val="nb-NO"/>
        </w:rPr>
      </w:pPr>
      <w:r>
        <w:rPr>
          <w:rFonts w:cs="Arial"/>
          <w:color w:val="202020"/>
          <w:lang w:val="nb-NO"/>
        </w:rPr>
        <w:t xml:space="preserve">Faglæreres inntrykk er at resultatene skiller seg vesentlig fra </w:t>
      </w:r>
      <w:r w:rsidR="001F6F7C">
        <w:rPr>
          <w:rFonts w:cs="Arial"/>
          <w:color w:val="202020"/>
          <w:lang w:val="nb-NO"/>
        </w:rPr>
        <w:t>tidligere. Antall topp-karakterer (</w:t>
      </w:r>
      <w:proofErr w:type="spellStart"/>
      <w:r w:rsidR="001F6F7C">
        <w:rPr>
          <w:rFonts w:cs="Arial"/>
          <w:color w:val="202020"/>
          <w:lang w:val="nb-NO"/>
        </w:rPr>
        <w:t>A’er</w:t>
      </w:r>
      <w:proofErr w:type="spellEnd"/>
      <w:r w:rsidR="001F6F7C">
        <w:rPr>
          <w:rFonts w:cs="Arial"/>
          <w:color w:val="202020"/>
          <w:lang w:val="nb-NO"/>
        </w:rPr>
        <w:t xml:space="preserve"> og </w:t>
      </w:r>
      <w:proofErr w:type="spellStart"/>
      <w:r w:rsidR="001F6F7C">
        <w:rPr>
          <w:rFonts w:cs="Arial"/>
          <w:color w:val="202020"/>
          <w:lang w:val="nb-NO"/>
        </w:rPr>
        <w:t>B’er</w:t>
      </w:r>
      <w:proofErr w:type="spellEnd"/>
      <w:r w:rsidR="001F6F7C">
        <w:rPr>
          <w:rFonts w:cs="Arial"/>
          <w:color w:val="202020"/>
          <w:lang w:val="nb-NO"/>
        </w:rPr>
        <w:t>) er som forventet fra tidligere år følger viser at eksamens-settet lar seg løse fullstendig på tilmålt tid og er i samsvar med det som ble gitt i fjor. Det som derimot er nytt, er det høye antall stryk</w:t>
      </w:r>
      <w:r w:rsidR="00D90B32">
        <w:rPr>
          <w:rFonts w:cs="Arial"/>
          <w:color w:val="202020"/>
          <w:lang w:val="nb-NO"/>
        </w:rPr>
        <w:t xml:space="preserve">. Før </w:t>
      </w:r>
      <w:proofErr w:type="spellStart"/>
      <w:r w:rsidR="00D90B32">
        <w:rPr>
          <w:rFonts w:cs="Arial"/>
          <w:color w:val="202020"/>
          <w:lang w:val="nb-NO"/>
        </w:rPr>
        <w:t>Covid</w:t>
      </w:r>
      <w:proofErr w:type="spellEnd"/>
      <w:r w:rsidR="00D90B32">
        <w:rPr>
          <w:rFonts w:cs="Arial"/>
          <w:color w:val="202020"/>
          <w:lang w:val="nb-NO"/>
        </w:rPr>
        <w:t xml:space="preserve"> var antall </w:t>
      </w:r>
      <w:proofErr w:type="spellStart"/>
      <w:r w:rsidR="00D90B32">
        <w:rPr>
          <w:rFonts w:cs="Arial"/>
          <w:color w:val="202020"/>
          <w:lang w:val="nb-NO"/>
        </w:rPr>
        <w:t>F’er</w:t>
      </w:r>
      <w:proofErr w:type="spellEnd"/>
      <w:r w:rsidR="00D90B32">
        <w:rPr>
          <w:rFonts w:cs="Arial"/>
          <w:color w:val="202020"/>
          <w:lang w:val="nb-NO"/>
        </w:rPr>
        <w:t xml:space="preserve"> i samme størrelsesorden som antall </w:t>
      </w:r>
      <w:proofErr w:type="spellStart"/>
      <w:r w:rsidR="00D90B32">
        <w:rPr>
          <w:rFonts w:cs="Arial"/>
          <w:color w:val="202020"/>
          <w:lang w:val="nb-NO"/>
        </w:rPr>
        <w:t>A’er</w:t>
      </w:r>
      <w:proofErr w:type="spellEnd"/>
      <w:r w:rsidR="00D90B32">
        <w:rPr>
          <w:rFonts w:cs="Arial"/>
          <w:color w:val="202020"/>
          <w:lang w:val="nb-NO"/>
        </w:rPr>
        <w:t xml:space="preserve"> (og kurven ganske Gauss-fordelt), men i år er strykprosenten uvanlig høy. Jeg vet ikke om resultatet har en sammenheng med at det også var en uvanlig høyt antall studenter fra Oslo Met som tok kurset H23. Dette kan være noe som programrådet kan eventuelt se på om det er en overrepresentasjon av Oslo Met studenter i andelen som har fått F. </w:t>
      </w:r>
      <w:r>
        <w:rPr>
          <w:rFonts w:cs="Arial"/>
          <w:color w:val="202020"/>
          <w:lang w:val="nb-NO"/>
        </w:rPr>
        <w:t xml:space="preserve">  </w:t>
      </w:r>
    </w:p>
    <w:p w14:paraId="59E04C0C"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Planer videre:</w:t>
      </w:r>
    </w:p>
    <w:p w14:paraId="045AB97E" w14:textId="29738E51" w:rsidR="0068163D" w:rsidRPr="005C2CDE" w:rsidRDefault="001F6F7C" w:rsidP="00765D76">
      <w:pPr>
        <w:widowControl w:val="0"/>
        <w:autoSpaceDE w:val="0"/>
        <w:autoSpaceDN w:val="0"/>
        <w:adjustRightInd w:val="0"/>
        <w:spacing w:after="160"/>
        <w:jc w:val="both"/>
        <w:rPr>
          <w:rFonts w:cs="Arial"/>
          <w:color w:val="202020"/>
          <w:lang w:val="nb-NO"/>
        </w:rPr>
      </w:pPr>
      <w:r>
        <w:rPr>
          <w:rFonts w:cs="Arial"/>
          <w:color w:val="202020"/>
          <w:lang w:val="nb-NO"/>
        </w:rPr>
        <w:t>Det blir ny faglærer i dette kurset, hvis det skal oppret</w:t>
      </w:r>
      <w:r w:rsidR="00D90B32">
        <w:rPr>
          <w:rFonts w:cs="Arial"/>
          <w:color w:val="202020"/>
          <w:lang w:val="nb-NO"/>
        </w:rPr>
        <w:t>t</w:t>
      </w:r>
      <w:r>
        <w:rPr>
          <w:rFonts w:cs="Arial"/>
          <w:color w:val="202020"/>
          <w:lang w:val="nb-NO"/>
        </w:rPr>
        <w:t>holdes</w:t>
      </w:r>
      <w:r w:rsidR="00222981">
        <w:rPr>
          <w:rFonts w:cs="Arial"/>
          <w:color w:val="202020"/>
          <w:lang w:val="nb-NO"/>
        </w:rPr>
        <w:t xml:space="preserve">. </w:t>
      </w:r>
    </w:p>
    <w:p w14:paraId="4F036796" w14:textId="77777777" w:rsidR="00765D76" w:rsidRPr="005C2CDE" w:rsidRDefault="00765D76" w:rsidP="00765D76">
      <w:pPr>
        <w:widowControl w:val="0"/>
        <w:autoSpaceDE w:val="0"/>
        <w:autoSpaceDN w:val="0"/>
        <w:adjustRightInd w:val="0"/>
        <w:spacing w:after="160"/>
        <w:jc w:val="both"/>
        <w:rPr>
          <w:rFonts w:cs="Arial"/>
          <w:color w:val="202020"/>
          <w:lang w:val="nb-NO"/>
        </w:rPr>
      </w:pPr>
    </w:p>
    <w:p w14:paraId="50A9CFF7" w14:textId="3A50137E" w:rsidR="00765D76" w:rsidRPr="005C2CDE" w:rsidRDefault="00917A81" w:rsidP="00765D76">
      <w:pPr>
        <w:widowControl w:val="0"/>
        <w:autoSpaceDE w:val="0"/>
        <w:autoSpaceDN w:val="0"/>
        <w:adjustRightInd w:val="0"/>
        <w:spacing w:after="160"/>
        <w:jc w:val="both"/>
        <w:rPr>
          <w:rFonts w:cs="Arial"/>
          <w:color w:val="202020"/>
          <w:lang w:val="nb-NO"/>
        </w:rPr>
      </w:pPr>
      <w:r>
        <w:rPr>
          <w:rFonts w:cs="Arial"/>
          <w:color w:val="202020"/>
          <w:lang w:val="nb-NO"/>
        </w:rPr>
        <w:t>Tore Bonge-Hansen</w:t>
      </w:r>
    </w:p>
    <w:p w14:paraId="1D9C14D8" w14:textId="77777777" w:rsidR="00765D76" w:rsidRPr="005C2CDE" w:rsidRDefault="00765D76" w:rsidP="00765D76">
      <w:pPr>
        <w:widowControl w:val="0"/>
        <w:autoSpaceDE w:val="0"/>
        <w:autoSpaceDN w:val="0"/>
        <w:adjustRightInd w:val="0"/>
        <w:spacing w:after="160"/>
        <w:jc w:val="both"/>
        <w:rPr>
          <w:rFonts w:cs="Arial"/>
          <w:color w:val="202020"/>
          <w:lang w:val="nb-NO"/>
        </w:rPr>
      </w:pPr>
      <w:r w:rsidRPr="005C2CDE">
        <w:rPr>
          <w:rFonts w:cs="Arial"/>
          <w:color w:val="202020"/>
          <w:lang w:val="nb-NO"/>
        </w:rPr>
        <w:t>(</w:t>
      </w:r>
      <w:proofErr w:type="spellStart"/>
      <w:r w:rsidRPr="005C2CDE">
        <w:rPr>
          <w:rFonts w:cs="Arial"/>
          <w:color w:val="202020"/>
          <w:lang w:val="nb-NO"/>
        </w:rPr>
        <w:t>emneansvarlig</w:t>
      </w:r>
      <w:proofErr w:type="spellEnd"/>
      <w:r w:rsidRPr="005C2CDE">
        <w:rPr>
          <w:rFonts w:cs="Arial"/>
          <w:color w:val="202020"/>
          <w:lang w:val="nb-NO"/>
        </w:rPr>
        <w:t>)</w:t>
      </w:r>
    </w:p>
    <w:p w14:paraId="07D85B58" w14:textId="77777777" w:rsidR="00B75599" w:rsidRPr="005C2CDE" w:rsidRDefault="00B75599" w:rsidP="00765D76">
      <w:pPr>
        <w:jc w:val="both"/>
        <w:rPr>
          <w:lang w:val="nb-NO"/>
        </w:rPr>
      </w:pPr>
    </w:p>
    <w:sectPr w:rsidR="00B75599" w:rsidRPr="005C2CDE" w:rsidSect="00C424D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20386F"/>
    <w:multiLevelType w:val="hybridMultilevel"/>
    <w:tmpl w:val="79FE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C66FF"/>
    <w:multiLevelType w:val="hybridMultilevel"/>
    <w:tmpl w:val="418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583014">
    <w:abstractNumId w:val="0"/>
  </w:num>
  <w:num w:numId="2" w16cid:durableId="1921909242">
    <w:abstractNumId w:val="1"/>
  </w:num>
  <w:num w:numId="3" w16cid:durableId="1281297226">
    <w:abstractNumId w:val="2"/>
  </w:num>
  <w:num w:numId="4" w16cid:durableId="1297107011">
    <w:abstractNumId w:val="3"/>
  </w:num>
  <w:num w:numId="5" w16cid:durableId="1413040316">
    <w:abstractNumId w:val="4"/>
  </w:num>
  <w:num w:numId="6" w16cid:durableId="328800096">
    <w:abstractNumId w:val="5"/>
  </w:num>
  <w:num w:numId="7" w16cid:durableId="532501384">
    <w:abstractNumId w:val="7"/>
  </w:num>
  <w:num w:numId="8" w16cid:durableId="383914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99"/>
    <w:rsid w:val="00004C91"/>
    <w:rsid w:val="000B170D"/>
    <w:rsid w:val="000E6D31"/>
    <w:rsid w:val="001047C7"/>
    <w:rsid w:val="001F6F7C"/>
    <w:rsid w:val="00222981"/>
    <w:rsid w:val="002D7A6B"/>
    <w:rsid w:val="00366FFD"/>
    <w:rsid w:val="00432D6E"/>
    <w:rsid w:val="004520A6"/>
    <w:rsid w:val="005C2CDE"/>
    <w:rsid w:val="0068163D"/>
    <w:rsid w:val="006B613D"/>
    <w:rsid w:val="006D7D1B"/>
    <w:rsid w:val="007070E2"/>
    <w:rsid w:val="00761441"/>
    <w:rsid w:val="00765D76"/>
    <w:rsid w:val="00813BDA"/>
    <w:rsid w:val="008D3AC1"/>
    <w:rsid w:val="00917A81"/>
    <w:rsid w:val="0095031A"/>
    <w:rsid w:val="009A34B5"/>
    <w:rsid w:val="009F36CD"/>
    <w:rsid w:val="00A41A79"/>
    <w:rsid w:val="00B66F17"/>
    <w:rsid w:val="00B75599"/>
    <w:rsid w:val="00C20072"/>
    <w:rsid w:val="00C424DC"/>
    <w:rsid w:val="00C8764E"/>
    <w:rsid w:val="00D411B6"/>
    <w:rsid w:val="00D90B32"/>
    <w:rsid w:val="00EB0E3F"/>
    <w:rsid w:val="00F07C39"/>
    <w:rsid w:val="00FA649F"/>
    <w:rsid w:val="00FD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F7A03"/>
  <w14:defaultImageDpi w14:val="300"/>
  <w15:docId w15:val="{78CCA994-3EC8-4109-B0C1-7269B69D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Lise-Lotte Gundersen</dc:creator>
  <cp:lastModifiedBy>Svein Tveit</cp:lastModifiedBy>
  <cp:revision>2</cp:revision>
  <dcterms:created xsi:type="dcterms:W3CDTF">2024-01-12T09:27:00Z</dcterms:created>
  <dcterms:modified xsi:type="dcterms:W3CDTF">2024-01-12T09:27:00Z</dcterms:modified>
</cp:coreProperties>
</file>