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DF49" w14:textId="78EA442C" w:rsidR="009F36CD" w:rsidRPr="005C2CDE" w:rsidRDefault="00B75599" w:rsidP="00B75599">
      <w:pPr>
        <w:jc w:val="center"/>
        <w:rPr>
          <w:b/>
          <w:lang w:val="nb-NO"/>
        </w:rPr>
      </w:pPr>
      <w:r w:rsidRPr="005C2CDE">
        <w:rPr>
          <w:b/>
          <w:lang w:val="nb-NO"/>
        </w:rPr>
        <w:t xml:space="preserve">Sluttrapport KJM3200 </w:t>
      </w:r>
      <w:r w:rsidR="00E74F2A">
        <w:rPr>
          <w:b/>
          <w:lang w:val="nb-NO"/>
        </w:rPr>
        <w:t>høst</w:t>
      </w:r>
      <w:r w:rsidRPr="005C2CDE">
        <w:rPr>
          <w:b/>
          <w:lang w:val="nb-NO"/>
        </w:rPr>
        <w:t xml:space="preserve"> 20</w:t>
      </w:r>
      <w:r w:rsidR="00E718E2">
        <w:rPr>
          <w:b/>
          <w:lang w:val="nb-NO"/>
        </w:rPr>
        <w:t>23</w:t>
      </w:r>
    </w:p>
    <w:p w14:paraId="06FFCE8B" w14:textId="77777777" w:rsidR="00FD0ADE" w:rsidRDefault="00FD0ADE" w:rsidP="00765D76">
      <w:pPr>
        <w:widowControl w:val="0"/>
        <w:autoSpaceDE w:val="0"/>
        <w:autoSpaceDN w:val="0"/>
        <w:adjustRightInd w:val="0"/>
        <w:jc w:val="both"/>
        <w:rPr>
          <w:b/>
          <w:lang w:val="nb-NO"/>
        </w:rPr>
      </w:pPr>
    </w:p>
    <w:p w14:paraId="135C8D68" w14:textId="77777777" w:rsidR="00B75599" w:rsidRPr="005C2CDE" w:rsidRDefault="00B75599" w:rsidP="00765D76">
      <w:pPr>
        <w:widowControl w:val="0"/>
        <w:autoSpaceDE w:val="0"/>
        <w:autoSpaceDN w:val="0"/>
        <w:adjustRightInd w:val="0"/>
        <w:jc w:val="both"/>
        <w:rPr>
          <w:rFonts w:cs="Arial"/>
          <w:b/>
          <w:color w:val="202020"/>
          <w:lang w:val="nb-NO"/>
        </w:rPr>
      </w:pPr>
      <w:r w:rsidRPr="005C2CDE">
        <w:rPr>
          <w:rFonts w:cs="Arial"/>
          <w:b/>
          <w:color w:val="202020"/>
          <w:lang w:val="nb-NO"/>
        </w:rPr>
        <w:t>Endringer:</w:t>
      </w:r>
    </w:p>
    <w:p w14:paraId="60A97D29" w14:textId="1EA357AE" w:rsidR="00B75599" w:rsidRPr="005C2CDE" w:rsidRDefault="00D31C47" w:rsidP="00765D76">
      <w:pPr>
        <w:widowControl w:val="0"/>
        <w:autoSpaceDE w:val="0"/>
        <w:autoSpaceDN w:val="0"/>
        <w:adjustRightInd w:val="0"/>
        <w:spacing w:after="160"/>
        <w:jc w:val="both"/>
        <w:rPr>
          <w:rFonts w:cs="Arial"/>
          <w:color w:val="202020"/>
          <w:lang w:val="nb-NO"/>
        </w:rPr>
      </w:pPr>
      <w:r>
        <w:rPr>
          <w:rFonts w:cs="Arial"/>
          <w:color w:val="202020"/>
          <w:lang w:val="nb-NO"/>
        </w:rPr>
        <w:t>I</w:t>
      </w:r>
      <w:r w:rsidR="00E74F2A">
        <w:rPr>
          <w:rFonts w:cs="Arial"/>
          <w:color w:val="202020"/>
          <w:lang w:val="nb-NO"/>
        </w:rPr>
        <w:t>ngen vesentlige.</w:t>
      </w:r>
      <w:r>
        <w:rPr>
          <w:rFonts w:cs="Arial"/>
          <w:color w:val="202020"/>
          <w:lang w:val="nb-NO"/>
        </w:rPr>
        <w:t xml:space="preserve"> </w:t>
      </w:r>
    </w:p>
    <w:p w14:paraId="61337871" w14:textId="77777777" w:rsidR="00B75599" w:rsidRPr="005C2CDE" w:rsidRDefault="00B75599" w:rsidP="00765D76">
      <w:pPr>
        <w:widowControl w:val="0"/>
        <w:autoSpaceDE w:val="0"/>
        <w:autoSpaceDN w:val="0"/>
        <w:adjustRightInd w:val="0"/>
        <w:jc w:val="both"/>
        <w:rPr>
          <w:rFonts w:cs="Arial"/>
          <w:b/>
          <w:color w:val="202020"/>
          <w:lang w:val="nb-NO"/>
        </w:rPr>
      </w:pPr>
      <w:r w:rsidRPr="005C2CDE">
        <w:rPr>
          <w:rFonts w:cs="Arial"/>
          <w:b/>
          <w:color w:val="202020"/>
          <w:lang w:val="nb-NO"/>
        </w:rPr>
        <w:t>Underveisevaluering:</w:t>
      </w:r>
    </w:p>
    <w:p w14:paraId="0EA06C22" w14:textId="0D18CD78" w:rsidR="00B75599" w:rsidRPr="005C2CDE" w:rsidRDefault="00E74F2A" w:rsidP="00765D76">
      <w:pPr>
        <w:widowControl w:val="0"/>
        <w:autoSpaceDE w:val="0"/>
        <w:autoSpaceDN w:val="0"/>
        <w:adjustRightInd w:val="0"/>
        <w:spacing w:after="160"/>
        <w:jc w:val="both"/>
        <w:rPr>
          <w:rFonts w:cs="Arial"/>
          <w:color w:val="202020"/>
          <w:lang w:val="nb-NO"/>
        </w:rPr>
      </w:pPr>
      <w:r>
        <w:rPr>
          <w:rFonts w:cs="Arial"/>
          <w:color w:val="202020"/>
          <w:lang w:val="nb-NO"/>
        </w:rPr>
        <w:t>Åpent for uformelle innspill</w:t>
      </w:r>
      <w:r w:rsidR="004E39E8">
        <w:rPr>
          <w:rFonts w:cs="Arial"/>
          <w:color w:val="202020"/>
          <w:lang w:val="nb-NO"/>
        </w:rPr>
        <w:t xml:space="preserve">, ikke noe spesielt kom frem. </w:t>
      </w:r>
    </w:p>
    <w:p w14:paraId="3B61091A" w14:textId="519497A2" w:rsidR="00B75599" w:rsidRPr="005C2CDE" w:rsidRDefault="00E74F2A" w:rsidP="00765D76">
      <w:pPr>
        <w:widowControl w:val="0"/>
        <w:autoSpaceDE w:val="0"/>
        <w:autoSpaceDN w:val="0"/>
        <w:adjustRightInd w:val="0"/>
        <w:jc w:val="both"/>
        <w:rPr>
          <w:rFonts w:cs="Arial"/>
          <w:b/>
          <w:color w:val="202020"/>
          <w:lang w:val="nb-NO"/>
        </w:rPr>
      </w:pPr>
      <w:r>
        <w:rPr>
          <w:rFonts w:cs="Arial"/>
          <w:b/>
          <w:color w:val="202020"/>
          <w:lang w:val="nb-NO"/>
        </w:rPr>
        <w:t>Oppsummering</w:t>
      </w:r>
      <w:r w:rsidR="00B75599" w:rsidRPr="005C2CDE">
        <w:rPr>
          <w:rFonts w:cs="Arial"/>
          <w:b/>
          <w:color w:val="202020"/>
          <w:lang w:val="nb-NO"/>
        </w:rPr>
        <w:t>:</w:t>
      </w:r>
    </w:p>
    <w:p w14:paraId="0A9BA2FA" w14:textId="29C19EAB" w:rsidR="00B2647D" w:rsidRDefault="00E718E2" w:rsidP="00765D76">
      <w:pPr>
        <w:widowControl w:val="0"/>
        <w:autoSpaceDE w:val="0"/>
        <w:autoSpaceDN w:val="0"/>
        <w:adjustRightInd w:val="0"/>
        <w:spacing w:after="160"/>
        <w:jc w:val="both"/>
        <w:rPr>
          <w:rFonts w:cs="Arial"/>
          <w:color w:val="202020"/>
          <w:lang w:val="nb-NO"/>
        </w:rPr>
      </w:pPr>
      <w:r>
        <w:rPr>
          <w:rFonts w:cs="Arial"/>
          <w:color w:val="202020"/>
          <w:lang w:val="nb-NO"/>
        </w:rPr>
        <w:t>Oppsummeringsmøte med laboratoriepersonalet ble holdt 15.01.2023. Det var betydelig færre studenter som tok kurset i år enn de senere årene og dermed vanskelig å trekke mange klare konklusjoner. Det var god bemanning på labben. Stemningen på labben var god, men ikke alle var like effektive. Det var også litt varierende oppmøte til teoriundervisningen og med såpass få studenter var det ikke alltid lett å få i gang gode diskusjoner.</w:t>
      </w:r>
    </w:p>
    <w:p w14:paraId="65A43E77" w14:textId="77777777" w:rsidR="00B75599" w:rsidRPr="005C2CDE" w:rsidRDefault="00B75599" w:rsidP="00765D76">
      <w:pPr>
        <w:widowControl w:val="0"/>
        <w:autoSpaceDE w:val="0"/>
        <w:autoSpaceDN w:val="0"/>
        <w:adjustRightInd w:val="0"/>
        <w:jc w:val="both"/>
        <w:rPr>
          <w:rFonts w:cs="Arial"/>
          <w:b/>
          <w:color w:val="202020"/>
          <w:lang w:val="nb-NO"/>
        </w:rPr>
      </w:pPr>
      <w:r w:rsidRPr="005C2CDE">
        <w:rPr>
          <w:rFonts w:cs="Arial"/>
          <w:b/>
          <w:color w:val="202020"/>
          <w:lang w:val="nb-NO"/>
        </w:rPr>
        <w:t>Eksamensresultatene:</w:t>
      </w:r>
    </w:p>
    <w:p w14:paraId="68FD5630" w14:textId="5AF57D15" w:rsidR="0068163D" w:rsidRPr="005C2CDE" w:rsidRDefault="00E718E2" w:rsidP="00765D76">
      <w:pPr>
        <w:widowControl w:val="0"/>
        <w:autoSpaceDE w:val="0"/>
        <w:autoSpaceDN w:val="0"/>
        <w:adjustRightInd w:val="0"/>
        <w:spacing w:after="160"/>
        <w:jc w:val="both"/>
        <w:rPr>
          <w:rFonts w:cs="Arial"/>
          <w:color w:val="202020"/>
          <w:lang w:val="nb-NO"/>
        </w:rPr>
      </w:pPr>
      <w:r>
        <w:rPr>
          <w:rFonts w:cs="Arial"/>
          <w:color w:val="202020"/>
          <w:lang w:val="nb-NO"/>
        </w:rPr>
        <w:t>Vanskelig å si så mye når det var få studenter som tok eksamen, men inntrykket er at dette var noe dårligere enn de seinere årene. Det er antakelig en viss sammenheng mellom svake resultater og lavt oppmøte i ikke-obligatorisk undervisning.</w:t>
      </w:r>
    </w:p>
    <w:p w14:paraId="59E04C0C" w14:textId="77777777" w:rsidR="00B75599" w:rsidRPr="005C2CDE" w:rsidRDefault="00B75599" w:rsidP="00765D76">
      <w:pPr>
        <w:widowControl w:val="0"/>
        <w:autoSpaceDE w:val="0"/>
        <w:autoSpaceDN w:val="0"/>
        <w:adjustRightInd w:val="0"/>
        <w:jc w:val="both"/>
        <w:rPr>
          <w:rFonts w:cs="Arial"/>
          <w:b/>
          <w:color w:val="202020"/>
          <w:lang w:val="nb-NO"/>
        </w:rPr>
      </w:pPr>
      <w:r w:rsidRPr="005C2CDE">
        <w:rPr>
          <w:rFonts w:cs="Arial"/>
          <w:b/>
          <w:color w:val="202020"/>
          <w:lang w:val="nb-NO"/>
        </w:rPr>
        <w:t>Planer videre:</w:t>
      </w:r>
    </w:p>
    <w:p w14:paraId="045AB97E" w14:textId="4E463290" w:rsidR="0068163D" w:rsidRDefault="004E39E8" w:rsidP="00765D76">
      <w:pPr>
        <w:widowControl w:val="0"/>
        <w:autoSpaceDE w:val="0"/>
        <w:autoSpaceDN w:val="0"/>
        <w:adjustRightInd w:val="0"/>
        <w:spacing w:after="160"/>
        <w:jc w:val="both"/>
        <w:rPr>
          <w:rFonts w:cs="Arial"/>
          <w:color w:val="202020"/>
          <w:lang w:val="nb-NO"/>
        </w:rPr>
      </w:pPr>
      <w:r>
        <w:rPr>
          <w:rFonts w:cs="Arial"/>
          <w:color w:val="202020"/>
          <w:lang w:val="nb-NO"/>
        </w:rPr>
        <w:t>Ingen vesentlige endringer</w:t>
      </w:r>
      <w:r w:rsidR="002D5202">
        <w:rPr>
          <w:rFonts w:cs="Arial"/>
          <w:color w:val="202020"/>
          <w:lang w:val="nb-NO"/>
        </w:rPr>
        <w:t xml:space="preserve">. </w:t>
      </w:r>
    </w:p>
    <w:p w14:paraId="2F645BAC" w14:textId="66D4767D" w:rsidR="002D5202" w:rsidRPr="002D5202" w:rsidRDefault="002D5202" w:rsidP="002D5202">
      <w:pPr>
        <w:widowControl w:val="0"/>
        <w:autoSpaceDE w:val="0"/>
        <w:autoSpaceDN w:val="0"/>
        <w:adjustRightInd w:val="0"/>
        <w:jc w:val="both"/>
        <w:rPr>
          <w:rFonts w:cs="Arial"/>
          <w:b/>
          <w:color w:val="202020"/>
          <w:lang w:val="nb-NO"/>
        </w:rPr>
      </w:pPr>
      <w:r w:rsidRPr="002D5202">
        <w:rPr>
          <w:rFonts w:cs="Arial"/>
          <w:b/>
          <w:color w:val="202020"/>
          <w:lang w:val="nb-NO"/>
        </w:rPr>
        <w:t>Annet</w:t>
      </w:r>
      <w:r>
        <w:rPr>
          <w:rFonts w:cs="Arial"/>
          <w:b/>
          <w:color w:val="202020"/>
          <w:lang w:val="nb-NO"/>
        </w:rPr>
        <w:t>:</w:t>
      </w:r>
    </w:p>
    <w:p w14:paraId="381DABBA" w14:textId="7D814638" w:rsidR="002D5202" w:rsidRDefault="00E718E2" w:rsidP="00765D76">
      <w:pPr>
        <w:widowControl w:val="0"/>
        <w:autoSpaceDE w:val="0"/>
        <w:autoSpaceDN w:val="0"/>
        <w:adjustRightInd w:val="0"/>
        <w:spacing w:after="160"/>
        <w:jc w:val="both"/>
        <w:rPr>
          <w:rFonts w:cs="Arial"/>
          <w:color w:val="202020"/>
          <w:lang w:val="nb-NO"/>
        </w:rPr>
      </w:pPr>
      <w:r>
        <w:rPr>
          <w:rFonts w:cs="Arial"/>
          <w:color w:val="202020"/>
          <w:lang w:val="nb-NO"/>
        </w:rPr>
        <w:t xml:space="preserve">Det var ugunstig at vi mistet en ordinær </w:t>
      </w:r>
      <w:proofErr w:type="spellStart"/>
      <w:r>
        <w:rPr>
          <w:rFonts w:cs="Arial"/>
          <w:color w:val="202020"/>
          <w:lang w:val="nb-NO"/>
        </w:rPr>
        <w:t>labdag</w:t>
      </w:r>
      <w:proofErr w:type="spellEnd"/>
      <w:r>
        <w:rPr>
          <w:rFonts w:cs="Arial"/>
          <w:color w:val="202020"/>
          <w:lang w:val="nb-NO"/>
        </w:rPr>
        <w:t xml:space="preserve"> </w:t>
      </w:r>
      <w:proofErr w:type="spellStart"/>
      <w:r>
        <w:rPr>
          <w:rFonts w:cs="Arial"/>
          <w:color w:val="202020"/>
          <w:lang w:val="nb-NO"/>
        </w:rPr>
        <w:t>pga</w:t>
      </w:r>
      <w:proofErr w:type="spellEnd"/>
      <w:r>
        <w:rPr>
          <w:rFonts w:cs="Arial"/>
          <w:color w:val="202020"/>
          <w:lang w:val="nb-NO"/>
        </w:rPr>
        <w:t xml:space="preserve"> avstenging av vann mot slutten av kurset. Det hadde vært en stor fordel om den slags vedlikehold ble utført utenom </w:t>
      </w:r>
      <w:proofErr w:type="spellStart"/>
      <w:r>
        <w:rPr>
          <w:rFonts w:cs="Arial"/>
          <w:color w:val="202020"/>
          <w:lang w:val="nb-NO"/>
        </w:rPr>
        <w:t>labundervisningsperiodene</w:t>
      </w:r>
      <w:proofErr w:type="spellEnd"/>
      <w:r>
        <w:rPr>
          <w:rFonts w:cs="Arial"/>
          <w:color w:val="202020"/>
          <w:lang w:val="nb-NO"/>
        </w:rPr>
        <w:t>.</w:t>
      </w:r>
    </w:p>
    <w:p w14:paraId="34AF434C" w14:textId="285C71AA" w:rsidR="00E718E2" w:rsidRDefault="00E718E2" w:rsidP="00765D76">
      <w:pPr>
        <w:widowControl w:val="0"/>
        <w:autoSpaceDE w:val="0"/>
        <w:autoSpaceDN w:val="0"/>
        <w:adjustRightInd w:val="0"/>
        <w:spacing w:after="160"/>
        <w:jc w:val="both"/>
        <w:rPr>
          <w:rFonts w:cs="Arial"/>
          <w:color w:val="202020"/>
          <w:lang w:val="nb-NO"/>
        </w:rPr>
      </w:pPr>
      <w:r>
        <w:rPr>
          <w:rFonts w:cs="Arial"/>
          <w:color w:val="202020"/>
          <w:lang w:val="nb-NO"/>
        </w:rPr>
        <w:t>Begge stipendiatene som underviste på labben ønsker samme undervisningsoppgaver neste år. Av hensyn til kontinuitet, er det viktig at mist en av dem (gjerne begge) også underviser KJM3200 labben neste år.</w:t>
      </w:r>
    </w:p>
    <w:p w14:paraId="4A59B736" w14:textId="77777777" w:rsidR="00E718E2" w:rsidRPr="005C2CDE" w:rsidRDefault="00E718E2" w:rsidP="00765D76">
      <w:pPr>
        <w:widowControl w:val="0"/>
        <w:autoSpaceDE w:val="0"/>
        <w:autoSpaceDN w:val="0"/>
        <w:adjustRightInd w:val="0"/>
        <w:spacing w:after="160"/>
        <w:jc w:val="both"/>
        <w:rPr>
          <w:rFonts w:cs="Arial"/>
          <w:color w:val="202020"/>
          <w:lang w:val="nb-NO"/>
        </w:rPr>
      </w:pPr>
    </w:p>
    <w:p w14:paraId="636D6F8F" w14:textId="77777777" w:rsidR="004E39E8" w:rsidRDefault="004E39E8" w:rsidP="00765D76">
      <w:pPr>
        <w:widowControl w:val="0"/>
        <w:autoSpaceDE w:val="0"/>
        <w:autoSpaceDN w:val="0"/>
        <w:adjustRightInd w:val="0"/>
        <w:spacing w:after="160"/>
        <w:jc w:val="both"/>
        <w:rPr>
          <w:rFonts w:cs="Arial"/>
          <w:color w:val="202020"/>
          <w:lang w:val="nb-NO"/>
        </w:rPr>
      </w:pPr>
    </w:p>
    <w:p w14:paraId="50A9CFF7" w14:textId="77777777" w:rsidR="00765D76" w:rsidRPr="005C2CDE" w:rsidRDefault="00765D76" w:rsidP="00765D76">
      <w:pPr>
        <w:widowControl w:val="0"/>
        <w:autoSpaceDE w:val="0"/>
        <w:autoSpaceDN w:val="0"/>
        <w:adjustRightInd w:val="0"/>
        <w:spacing w:after="160"/>
        <w:jc w:val="both"/>
        <w:rPr>
          <w:rFonts w:cs="Arial"/>
          <w:color w:val="202020"/>
          <w:lang w:val="nb-NO"/>
        </w:rPr>
      </w:pPr>
      <w:r w:rsidRPr="005C2CDE">
        <w:rPr>
          <w:rFonts w:cs="Arial"/>
          <w:color w:val="202020"/>
          <w:lang w:val="nb-NO"/>
        </w:rPr>
        <w:t>Lise-Lotte Gundersen</w:t>
      </w:r>
    </w:p>
    <w:p w14:paraId="1D9C14D8" w14:textId="77777777" w:rsidR="00765D76" w:rsidRPr="005C2CDE" w:rsidRDefault="00765D76" w:rsidP="00765D76">
      <w:pPr>
        <w:widowControl w:val="0"/>
        <w:autoSpaceDE w:val="0"/>
        <w:autoSpaceDN w:val="0"/>
        <w:adjustRightInd w:val="0"/>
        <w:spacing w:after="160"/>
        <w:jc w:val="both"/>
        <w:rPr>
          <w:rFonts w:cs="Arial"/>
          <w:color w:val="202020"/>
          <w:lang w:val="nb-NO"/>
        </w:rPr>
      </w:pPr>
      <w:r w:rsidRPr="005C2CDE">
        <w:rPr>
          <w:rFonts w:cs="Arial"/>
          <w:color w:val="202020"/>
          <w:lang w:val="nb-NO"/>
        </w:rPr>
        <w:t>(</w:t>
      </w:r>
      <w:proofErr w:type="spellStart"/>
      <w:r w:rsidRPr="005C2CDE">
        <w:rPr>
          <w:rFonts w:cs="Arial"/>
          <w:color w:val="202020"/>
          <w:lang w:val="nb-NO"/>
        </w:rPr>
        <w:t>emneansvarlig</w:t>
      </w:r>
      <w:proofErr w:type="spellEnd"/>
      <w:r w:rsidRPr="005C2CDE">
        <w:rPr>
          <w:rFonts w:cs="Arial"/>
          <w:color w:val="202020"/>
          <w:lang w:val="nb-NO"/>
        </w:rPr>
        <w:t>)</w:t>
      </w:r>
    </w:p>
    <w:p w14:paraId="07D85B58" w14:textId="77777777" w:rsidR="00B75599" w:rsidRPr="005C2CDE" w:rsidRDefault="00B75599" w:rsidP="00765D76">
      <w:pPr>
        <w:jc w:val="both"/>
        <w:rPr>
          <w:lang w:val="nb-NO"/>
        </w:rPr>
      </w:pPr>
    </w:p>
    <w:sectPr w:rsidR="00B75599" w:rsidRPr="005C2CDE" w:rsidSect="00C424D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83738856">
    <w:abstractNumId w:val="0"/>
  </w:num>
  <w:num w:numId="2" w16cid:durableId="745804754">
    <w:abstractNumId w:val="1"/>
  </w:num>
  <w:num w:numId="3" w16cid:durableId="1211724450">
    <w:abstractNumId w:val="2"/>
  </w:num>
  <w:num w:numId="4" w16cid:durableId="1277714686">
    <w:abstractNumId w:val="3"/>
  </w:num>
  <w:num w:numId="5" w16cid:durableId="384137010">
    <w:abstractNumId w:val="4"/>
  </w:num>
  <w:num w:numId="6" w16cid:durableId="14471949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599"/>
    <w:rsid w:val="002B7040"/>
    <w:rsid w:val="002D5202"/>
    <w:rsid w:val="002D7A6B"/>
    <w:rsid w:val="003D3AD4"/>
    <w:rsid w:val="004520A6"/>
    <w:rsid w:val="004E39E8"/>
    <w:rsid w:val="004F1D18"/>
    <w:rsid w:val="005534E6"/>
    <w:rsid w:val="005C2CDE"/>
    <w:rsid w:val="006802AB"/>
    <w:rsid w:val="0068163D"/>
    <w:rsid w:val="006D7D1B"/>
    <w:rsid w:val="00765D76"/>
    <w:rsid w:val="008374ED"/>
    <w:rsid w:val="00885995"/>
    <w:rsid w:val="009A34B5"/>
    <w:rsid w:val="009F36CD"/>
    <w:rsid w:val="00A21FC6"/>
    <w:rsid w:val="00B2647D"/>
    <w:rsid w:val="00B75599"/>
    <w:rsid w:val="00BC275B"/>
    <w:rsid w:val="00BF09D0"/>
    <w:rsid w:val="00C20072"/>
    <w:rsid w:val="00C33EDE"/>
    <w:rsid w:val="00C424DC"/>
    <w:rsid w:val="00CC1C4E"/>
    <w:rsid w:val="00CC6671"/>
    <w:rsid w:val="00CF4996"/>
    <w:rsid w:val="00D2187D"/>
    <w:rsid w:val="00D31C47"/>
    <w:rsid w:val="00D50AC3"/>
    <w:rsid w:val="00DF1183"/>
    <w:rsid w:val="00E718E2"/>
    <w:rsid w:val="00E74F2A"/>
    <w:rsid w:val="00E906A2"/>
    <w:rsid w:val="00EB0E3F"/>
    <w:rsid w:val="00F91C48"/>
    <w:rsid w:val="00FD0ADE"/>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F7A03"/>
  <w14:defaultImageDpi w14:val="300"/>
  <w15:docId w15:val="{94314517-3004-40D4-992F-E26B4AE1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1130</Characters>
  <Application>Microsoft Office Word</Application>
  <DocSecurity>0</DocSecurity>
  <Lines>9</Lines>
  <Paragraphs>2</Paragraphs>
  <ScaleCrop>false</ScaleCrop>
  <Company>University of Oslo</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Gundersen</dc:creator>
  <cp:keywords/>
  <dc:description/>
  <cp:lastModifiedBy>Svein Tveit</cp:lastModifiedBy>
  <cp:revision>2</cp:revision>
  <dcterms:created xsi:type="dcterms:W3CDTF">2024-01-15T12:04:00Z</dcterms:created>
  <dcterms:modified xsi:type="dcterms:W3CDTF">2024-01-15T12:04:00Z</dcterms:modified>
</cp:coreProperties>
</file>